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1A" w:rsidRPr="00F43475" w:rsidRDefault="00FC7D1A" w:rsidP="00FC7D1A">
      <w:pPr>
        <w:rPr>
          <w:rFonts w:ascii="Arial" w:hAnsi="Arial" w:cs="Arial"/>
          <w:bCs/>
          <w:sz w:val="24"/>
          <w:szCs w:val="24"/>
        </w:rPr>
      </w:pPr>
      <w:r w:rsidRPr="00F43475">
        <w:rPr>
          <w:rFonts w:ascii="Arial" w:hAnsi="Arial" w:cs="Arial"/>
          <w:bCs/>
          <w:color w:val="000000"/>
          <w:sz w:val="24"/>
          <w:szCs w:val="24"/>
        </w:rPr>
        <w:t>Nr sprawy ZOZ-9A/2013</w:t>
      </w:r>
    </w:p>
    <w:p w:rsidR="00FC7D1A" w:rsidRPr="00F43475" w:rsidRDefault="00FC7D1A" w:rsidP="00FC7D1A">
      <w:pPr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3475">
        <w:rPr>
          <w:rFonts w:ascii="Arial" w:hAnsi="Arial" w:cs="Arial"/>
          <w:b/>
          <w:bCs/>
          <w:color w:val="000000"/>
          <w:sz w:val="24"/>
          <w:szCs w:val="24"/>
        </w:rPr>
        <w:t>SPROSTOWANIE</w:t>
      </w:r>
    </w:p>
    <w:p w:rsidR="00FC7D1A" w:rsidRPr="00F43475" w:rsidRDefault="00FC7D1A" w:rsidP="00FC7D1A">
      <w:pPr>
        <w:autoSpaceDE w:val="0"/>
        <w:rPr>
          <w:rFonts w:ascii="Arial" w:hAnsi="Arial" w:cs="Arial"/>
          <w:color w:val="000000"/>
          <w:sz w:val="24"/>
          <w:szCs w:val="24"/>
        </w:rPr>
      </w:pPr>
      <w:r w:rsidRPr="00F43475">
        <w:rPr>
          <w:rFonts w:ascii="Arial" w:hAnsi="Arial" w:cs="Arial"/>
          <w:color w:val="000000"/>
          <w:sz w:val="24"/>
          <w:szCs w:val="24"/>
        </w:rPr>
        <w:t>PRZEDMIOT ZAMÓWIENIA:</w:t>
      </w:r>
    </w:p>
    <w:p w:rsidR="00FC7D1A" w:rsidRPr="00F43475" w:rsidRDefault="00FC7D1A" w:rsidP="00FC7D1A">
      <w:pPr>
        <w:pStyle w:val="Default"/>
        <w:jc w:val="center"/>
        <w:rPr>
          <w:rFonts w:ascii="Arial" w:hAnsi="Arial" w:cs="Arial"/>
          <w:color w:val="auto"/>
          <w:lang w:eastAsia="en-US"/>
        </w:rPr>
      </w:pPr>
      <w:r w:rsidRPr="00F43475">
        <w:rPr>
          <w:rFonts w:ascii="Arial" w:hAnsi="Arial" w:cs="Arial"/>
          <w:color w:val="auto"/>
          <w:lang w:eastAsia="en-US"/>
        </w:rPr>
        <w:t>Wdrożenie systemu informatycznego wspomagającego zarządzanie usługami medycznymi ZOZ w Szczytnie”</w:t>
      </w:r>
    </w:p>
    <w:p w:rsidR="00FC7D1A" w:rsidRPr="00F43475" w:rsidRDefault="00FC7D1A" w:rsidP="00FC7D1A">
      <w:pPr>
        <w:jc w:val="center"/>
        <w:rPr>
          <w:rFonts w:ascii="Arial" w:hAnsi="Arial" w:cs="Arial"/>
          <w:sz w:val="24"/>
          <w:szCs w:val="24"/>
        </w:rPr>
      </w:pPr>
      <w:r w:rsidRPr="00F43475">
        <w:rPr>
          <w:rFonts w:ascii="Arial" w:hAnsi="Arial" w:cs="Arial"/>
          <w:sz w:val="24"/>
          <w:szCs w:val="24"/>
        </w:rPr>
        <w:t xml:space="preserve">        </w:t>
      </w:r>
    </w:p>
    <w:p w:rsidR="00FC7D1A" w:rsidRPr="00F43475" w:rsidRDefault="00FC7D1A" w:rsidP="00FC7D1A">
      <w:pPr>
        <w:jc w:val="center"/>
        <w:rPr>
          <w:rFonts w:ascii="Arial" w:hAnsi="Arial" w:cs="Arial"/>
          <w:b/>
          <w:sz w:val="24"/>
          <w:szCs w:val="24"/>
        </w:rPr>
      </w:pPr>
    </w:p>
    <w:p w:rsidR="00FC7D1A" w:rsidRPr="00F43475" w:rsidRDefault="00FC7D1A" w:rsidP="0034477D">
      <w:pPr>
        <w:rPr>
          <w:rFonts w:ascii="Arial" w:hAnsi="Arial" w:cs="Arial"/>
          <w:sz w:val="24"/>
          <w:szCs w:val="24"/>
        </w:rPr>
      </w:pPr>
      <w:r w:rsidRPr="00F43475">
        <w:rPr>
          <w:rFonts w:ascii="Arial" w:hAnsi="Arial" w:cs="Arial"/>
          <w:sz w:val="24"/>
          <w:szCs w:val="24"/>
        </w:rPr>
        <w:t>Zamawiający informuje o zmianach w załącznikach nr 1, 4, 11 i 11a. Zmiany w poszczególnych dokumentach dotyczą:</w:t>
      </w:r>
    </w:p>
    <w:p w:rsidR="00FC7D1A" w:rsidRPr="00F43475" w:rsidRDefault="00FC7D1A" w:rsidP="0034477D">
      <w:pPr>
        <w:rPr>
          <w:rFonts w:ascii="Arial" w:hAnsi="Arial" w:cs="Arial"/>
          <w:sz w:val="24"/>
          <w:szCs w:val="24"/>
        </w:rPr>
      </w:pPr>
      <w:r w:rsidRPr="00F43475">
        <w:rPr>
          <w:rFonts w:ascii="Arial" w:hAnsi="Arial" w:cs="Arial"/>
          <w:sz w:val="24"/>
          <w:szCs w:val="24"/>
        </w:rPr>
        <w:t>Zał.</w:t>
      </w:r>
      <w:r w:rsidR="00A76B76" w:rsidRPr="00F43475">
        <w:rPr>
          <w:rFonts w:ascii="Arial" w:hAnsi="Arial" w:cs="Arial"/>
          <w:sz w:val="24"/>
          <w:szCs w:val="24"/>
        </w:rPr>
        <w:t xml:space="preserve"> </w:t>
      </w:r>
      <w:r w:rsidRPr="00F43475">
        <w:rPr>
          <w:rFonts w:ascii="Arial" w:hAnsi="Arial" w:cs="Arial"/>
          <w:sz w:val="24"/>
          <w:szCs w:val="24"/>
        </w:rPr>
        <w:t xml:space="preserve">nr 1_ oferta </w:t>
      </w:r>
      <w:r w:rsidR="00A76B76" w:rsidRPr="00F43475">
        <w:rPr>
          <w:rFonts w:ascii="Arial" w:hAnsi="Arial" w:cs="Arial"/>
          <w:sz w:val="24"/>
          <w:szCs w:val="24"/>
        </w:rPr>
        <w:t>–</w:t>
      </w:r>
      <w:r w:rsidRPr="00F43475">
        <w:rPr>
          <w:rFonts w:ascii="Arial" w:hAnsi="Arial" w:cs="Arial"/>
          <w:sz w:val="24"/>
          <w:szCs w:val="24"/>
        </w:rPr>
        <w:t xml:space="preserve"> </w:t>
      </w:r>
      <w:r w:rsidR="00A76B76" w:rsidRPr="00F43475">
        <w:rPr>
          <w:rFonts w:ascii="Arial" w:hAnsi="Arial" w:cs="Arial"/>
          <w:sz w:val="24"/>
          <w:szCs w:val="24"/>
        </w:rPr>
        <w:t xml:space="preserve">punkty I-IV zmieniona kolejność oraz nowy </w:t>
      </w:r>
      <w:proofErr w:type="spellStart"/>
      <w:r w:rsidR="00A76B76" w:rsidRPr="00F43475">
        <w:rPr>
          <w:rFonts w:ascii="Arial" w:hAnsi="Arial" w:cs="Arial"/>
          <w:sz w:val="24"/>
          <w:szCs w:val="24"/>
        </w:rPr>
        <w:t>pkt</w:t>
      </w:r>
      <w:proofErr w:type="spellEnd"/>
      <w:r w:rsidR="00A76B76" w:rsidRPr="00F43475">
        <w:rPr>
          <w:rFonts w:ascii="Arial" w:hAnsi="Arial" w:cs="Arial"/>
          <w:sz w:val="24"/>
          <w:szCs w:val="24"/>
        </w:rPr>
        <w:t xml:space="preserve"> III,</w:t>
      </w:r>
    </w:p>
    <w:p w:rsidR="00A76B76" w:rsidRPr="00F43475" w:rsidRDefault="00A76B76" w:rsidP="0034477D">
      <w:pPr>
        <w:rPr>
          <w:rFonts w:ascii="Arial" w:hAnsi="Arial" w:cs="Arial"/>
          <w:sz w:val="24"/>
          <w:szCs w:val="24"/>
        </w:rPr>
      </w:pPr>
      <w:r w:rsidRPr="00F43475">
        <w:rPr>
          <w:rFonts w:ascii="Arial" w:hAnsi="Arial" w:cs="Arial"/>
          <w:sz w:val="24"/>
          <w:szCs w:val="24"/>
        </w:rPr>
        <w:t>Zał. nr 4 _zbiorcze zestawienie kosztów – poprawione zestawienie w tabelce</w:t>
      </w:r>
    </w:p>
    <w:p w:rsidR="00A76B76" w:rsidRPr="00F43475" w:rsidRDefault="00A76B76" w:rsidP="00A76B76">
      <w:pPr>
        <w:spacing w:line="360" w:lineRule="auto"/>
        <w:rPr>
          <w:rFonts w:ascii="Arial" w:hAnsi="Arial" w:cs="Arial"/>
          <w:sz w:val="24"/>
          <w:szCs w:val="24"/>
        </w:rPr>
      </w:pPr>
      <w:r w:rsidRPr="00F43475">
        <w:rPr>
          <w:rFonts w:ascii="Arial" w:hAnsi="Arial" w:cs="Arial"/>
          <w:sz w:val="24"/>
          <w:szCs w:val="24"/>
        </w:rPr>
        <w:t>Zał. nr 11_umowa na świadczenie usług serwisowych – w</w:t>
      </w:r>
      <w:r w:rsidR="00F43475" w:rsidRPr="00F43475">
        <w:rPr>
          <w:rFonts w:ascii="Arial" w:hAnsi="Arial" w:cs="Arial"/>
          <w:sz w:val="24"/>
          <w:szCs w:val="24"/>
        </w:rPr>
        <w:t xml:space="preserve">  z</w:t>
      </w:r>
      <w:r w:rsidRPr="00F43475">
        <w:rPr>
          <w:rFonts w:ascii="Arial" w:hAnsi="Arial" w:cs="Arial"/>
          <w:sz w:val="24"/>
          <w:szCs w:val="24"/>
        </w:rPr>
        <w:t>ałączniku nr 1 do wzoru umowy - Wykaz Aplikacji</w:t>
      </w:r>
      <w:r w:rsidR="00F43475" w:rsidRPr="00F43475">
        <w:rPr>
          <w:rFonts w:ascii="Arial" w:hAnsi="Arial" w:cs="Arial"/>
          <w:sz w:val="24"/>
          <w:szCs w:val="24"/>
        </w:rPr>
        <w:t xml:space="preserve"> objętych usługami serwisowymi dodano </w:t>
      </w:r>
      <w:proofErr w:type="spellStart"/>
      <w:r w:rsidR="00F43475" w:rsidRPr="00F43475">
        <w:rPr>
          <w:rFonts w:ascii="Arial" w:hAnsi="Arial" w:cs="Arial"/>
          <w:sz w:val="24"/>
          <w:szCs w:val="24"/>
        </w:rPr>
        <w:t>pkt</w:t>
      </w:r>
      <w:proofErr w:type="spellEnd"/>
      <w:r w:rsidR="00F43475" w:rsidRPr="00F43475">
        <w:rPr>
          <w:rFonts w:ascii="Arial" w:hAnsi="Arial" w:cs="Arial"/>
          <w:sz w:val="24"/>
          <w:szCs w:val="24"/>
        </w:rPr>
        <w:t xml:space="preserve"> 33.</w:t>
      </w:r>
    </w:p>
    <w:p w:rsidR="00F43475" w:rsidRPr="00F43475" w:rsidRDefault="00F43475" w:rsidP="00F43475">
      <w:pPr>
        <w:pStyle w:val="Nagwek7"/>
        <w:jc w:val="left"/>
        <w:rPr>
          <w:rFonts w:cs="Arial"/>
          <w:b w:val="0"/>
          <w:smallCaps w:val="0"/>
          <w:szCs w:val="24"/>
        </w:rPr>
      </w:pPr>
      <w:r w:rsidRPr="00F43475">
        <w:rPr>
          <w:rFonts w:cs="Arial"/>
          <w:b w:val="0"/>
          <w:smallCaps w:val="0"/>
          <w:szCs w:val="24"/>
        </w:rPr>
        <w:t>Zał. nr 11a_</w:t>
      </w:r>
      <w:r w:rsidRPr="00F43475">
        <w:rPr>
          <w:rFonts w:cs="Arial"/>
          <w:b w:val="0"/>
          <w:bCs/>
          <w:smallCaps w:val="0"/>
          <w:szCs w:val="24"/>
        </w:rPr>
        <w:t xml:space="preserve"> UMOWA na dostawę sprzętu komputerowego  (projekt</w:t>
      </w:r>
      <w:r w:rsidRPr="00F43475">
        <w:rPr>
          <w:rFonts w:cs="Arial"/>
          <w:b w:val="0"/>
          <w:bCs/>
          <w:szCs w:val="24"/>
        </w:rPr>
        <w:t xml:space="preserve">) – </w:t>
      </w:r>
      <w:r w:rsidRPr="00F43475">
        <w:rPr>
          <w:rFonts w:cs="Arial"/>
          <w:b w:val="0"/>
          <w:bCs/>
          <w:smallCaps w:val="0"/>
          <w:szCs w:val="24"/>
        </w:rPr>
        <w:t>wprowadzono nowy załącznik</w:t>
      </w:r>
      <w:r>
        <w:rPr>
          <w:rFonts w:cs="Arial"/>
          <w:b w:val="0"/>
          <w:bCs/>
          <w:smallCaps w:val="0"/>
          <w:szCs w:val="24"/>
        </w:rPr>
        <w:t xml:space="preserve"> precyzujący warunki dostawy sprzętu komputerowego</w:t>
      </w:r>
    </w:p>
    <w:p w:rsidR="00F43475" w:rsidRPr="00F43475" w:rsidRDefault="00F43475" w:rsidP="00A76B76">
      <w:pPr>
        <w:spacing w:line="360" w:lineRule="auto"/>
        <w:rPr>
          <w:rFonts w:ascii="Arial" w:hAnsi="Arial" w:cs="Arial"/>
          <w:sz w:val="24"/>
          <w:szCs w:val="24"/>
        </w:rPr>
      </w:pPr>
    </w:p>
    <w:p w:rsidR="00A76B76" w:rsidRPr="00F43475" w:rsidRDefault="00A76B76" w:rsidP="0034477D">
      <w:pPr>
        <w:rPr>
          <w:rFonts w:ascii="Arial" w:hAnsi="Arial" w:cs="Arial"/>
          <w:sz w:val="24"/>
          <w:szCs w:val="24"/>
        </w:rPr>
      </w:pPr>
    </w:p>
    <w:p w:rsidR="00FC7D1A" w:rsidRDefault="00FC7D1A" w:rsidP="00FC7D1A">
      <w:pPr>
        <w:jc w:val="center"/>
      </w:pPr>
    </w:p>
    <w:sectPr w:rsidR="00FC7D1A" w:rsidSect="00D57ADE">
      <w:headerReference w:type="default" r:id="rId7"/>
      <w:footerReference w:type="default" r:id="rId8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75" w:rsidRDefault="00F43475" w:rsidP="0083431B">
      <w:pPr>
        <w:spacing w:after="0" w:line="240" w:lineRule="auto"/>
      </w:pPr>
      <w:r>
        <w:separator/>
      </w:r>
    </w:p>
  </w:endnote>
  <w:endnote w:type="continuationSeparator" w:id="0">
    <w:p w:rsidR="00F43475" w:rsidRDefault="00F43475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5" w:rsidRDefault="00F43475" w:rsidP="00097F2C">
    <w:pPr>
      <w:jc w:val="right"/>
      <w:rPr>
        <w:rFonts w:ascii="Garamond" w:hAnsi="Garamond"/>
        <w:i/>
        <w:sz w:val="20"/>
        <w:szCs w:val="20"/>
      </w:rPr>
    </w:pPr>
  </w:p>
  <w:p w:rsidR="00F43475" w:rsidRPr="00097F2C" w:rsidRDefault="00F43475" w:rsidP="006902E5">
    <w:pPr>
      <w:pStyle w:val="Default"/>
      <w:jc w:val="center"/>
      <w:rPr>
        <w:rFonts w:ascii="Arial" w:hAnsi="Arial" w:cs="Arial"/>
        <w:lang w:eastAsia="en-US"/>
      </w:rPr>
    </w:pPr>
    <w:r w:rsidRPr="004102C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.5pt;margin-top:-6.7pt;width:460.8pt;height:0;z-index:251659264" o:connectortype="straight"/>
      </w:pic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i/>
        <w:sz w:val="20"/>
        <w:szCs w:val="20"/>
      </w:rPr>
      <w:t xml:space="preserve">Projekt: </w:t>
    </w:r>
    <w:r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F43475" w:rsidRPr="00097F2C" w:rsidRDefault="00F43475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F43475" w:rsidRDefault="00F43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75" w:rsidRDefault="00F43475" w:rsidP="0083431B">
      <w:pPr>
        <w:spacing w:after="0" w:line="240" w:lineRule="auto"/>
      </w:pPr>
      <w:r>
        <w:separator/>
      </w:r>
    </w:p>
  </w:footnote>
  <w:footnote w:type="continuationSeparator" w:id="0">
    <w:p w:rsidR="00F43475" w:rsidRDefault="00F43475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5" w:rsidRDefault="00F4347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.75pt;margin-top:60.3pt;width:460.8pt;height:0;z-index:251657216" o:connectortype="straight"/>
      </w:pic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262255</wp:posOffset>
          </wp:positionV>
          <wp:extent cx="6102985" cy="6197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6289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C21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70141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</w:abstractNum>
  <w:abstractNum w:abstractNumId="7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D"/>
    <w:multiLevelType w:val="multilevel"/>
    <w:tmpl w:val="7452E62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0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3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0D924334"/>
    <w:multiLevelType w:val="hybridMultilevel"/>
    <w:tmpl w:val="39A49E76"/>
    <w:lvl w:ilvl="0" w:tplc="BE1CAB8C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4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8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2901EFD"/>
    <w:multiLevelType w:val="hybridMultilevel"/>
    <w:tmpl w:val="EE3C159C"/>
    <w:lvl w:ilvl="0" w:tplc="1FFC55F0">
      <w:start w:val="1"/>
      <w:numFmt w:val="upperRoman"/>
      <w:lvlText w:val="%1.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0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3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6">
    <w:nsid w:val="611F2897"/>
    <w:multiLevelType w:val="hybridMultilevel"/>
    <w:tmpl w:val="CB52853E"/>
    <w:lvl w:ilvl="0" w:tplc="1FFC55F0">
      <w:start w:val="1"/>
      <w:numFmt w:val="upperRoman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7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3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8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0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1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9E1E1B"/>
    <w:multiLevelType w:val="hybridMultilevel"/>
    <w:tmpl w:val="3E22EEDC"/>
    <w:name w:val="WW8Num1122232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017988"/>
    <w:multiLevelType w:val="hybridMultilevel"/>
    <w:tmpl w:val="32FA00D4"/>
    <w:name w:val="WW8Num112223222222222222222222222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F12236D"/>
    <w:multiLevelType w:val="hybridMultilevel"/>
    <w:tmpl w:val="760634E8"/>
    <w:name w:val="WW8Num112223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5">
    <w:nsid w:val="7F41448A"/>
    <w:multiLevelType w:val="hybridMultilevel"/>
    <w:tmpl w:val="579EAC48"/>
    <w:name w:val="WW8Num112223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5E1FDE"/>
    <w:multiLevelType w:val="hybridMultilevel"/>
    <w:tmpl w:val="86027636"/>
    <w:name w:val="WW8Num11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72"/>
  </w:num>
  <w:num w:numId="18">
    <w:abstractNumId w:val="58"/>
  </w:num>
  <w:num w:numId="19">
    <w:abstractNumId w:val="2"/>
  </w:num>
  <w:num w:numId="20">
    <w:abstractNumId w:val="64"/>
  </w:num>
  <w:num w:numId="21">
    <w:abstractNumId w:val="22"/>
  </w:num>
  <w:num w:numId="22">
    <w:abstractNumId w:val="7"/>
  </w:num>
  <w:num w:numId="23">
    <w:abstractNumId w:val="28"/>
  </w:num>
  <w:num w:numId="24">
    <w:abstractNumId w:val="62"/>
  </w:num>
  <w:num w:numId="25">
    <w:abstractNumId w:val="10"/>
  </w:num>
  <w:num w:numId="26">
    <w:abstractNumId w:val="12"/>
  </w:num>
  <w:num w:numId="27">
    <w:abstractNumId w:val="54"/>
  </w:num>
  <w:num w:numId="28">
    <w:abstractNumId w:val="13"/>
  </w:num>
  <w:num w:numId="29">
    <w:abstractNumId w:val="16"/>
  </w:num>
  <w:num w:numId="30">
    <w:abstractNumId w:val="8"/>
  </w:num>
  <w:num w:numId="31">
    <w:abstractNumId w:val="59"/>
  </w:num>
  <w:num w:numId="32">
    <w:abstractNumId w:val="6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9BE"/>
    <w:rsid w:val="000242A2"/>
    <w:rsid w:val="000277B3"/>
    <w:rsid w:val="00040051"/>
    <w:rsid w:val="00097319"/>
    <w:rsid w:val="00097F2C"/>
    <w:rsid w:val="000A67B8"/>
    <w:rsid w:val="00100F51"/>
    <w:rsid w:val="00155DD5"/>
    <w:rsid w:val="0017144C"/>
    <w:rsid w:val="00173C74"/>
    <w:rsid w:val="00185F08"/>
    <w:rsid w:val="001B5690"/>
    <w:rsid w:val="001C2566"/>
    <w:rsid w:val="001E498F"/>
    <w:rsid w:val="001F0C78"/>
    <w:rsid w:val="001F7BAE"/>
    <w:rsid w:val="00201F2C"/>
    <w:rsid w:val="00223BB5"/>
    <w:rsid w:val="00233423"/>
    <w:rsid w:val="00260015"/>
    <w:rsid w:val="00267594"/>
    <w:rsid w:val="002812BE"/>
    <w:rsid w:val="002A2799"/>
    <w:rsid w:val="002C4824"/>
    <w:rsid w:val="002F29BE"/>
    <w:rsid w:val="00327855"/>
    <w:rsid w:val="0033311A"/>
    <w:rsid w:val="00336CAF"/>
    <w:rsid w:val="0034477D"/>
    <w:rsid w:val="003577D0"/>
    <w:rsid w:val="003667A5"/>
    <w:rsid w:val="0037138C"/>
    <w:rsid w:val="003831F9"/>
    <w:rsid w:val="00386240"/>
    <w:rsid w:val="00387A6A"/>
    <w:rsid w:val="003C3DCA"/>
    <w:rsid w:val="003D43C6"/>
    <w:rsid w:val="003F46C2"/>
    <w:rsid w:val="004102CE"/>
    <w:rsid w:val="004210DB"/>
    <w:rsid w:val="004231CE"/>
    <w:rsid w:val="004529FC"/>
    <w:rsid w:val="00454F32"/>
    <w:rsid w:val="004614EF"/>
    <w:rsid w:val="004842C0"/>
    <w:rsid w:val="004934D5"/>
    <w:rsid w:val="00493852"/>
    <w:rsid w:val="004A660D"/>
    <w:rsid w:val="004B1BB0"/>
    <w:rsid w:val="004C1DF8"/>
    <w:rsid w:val="004E6D10"/>
    <w:rsid w:val="004F6F4C"/>
    <w:rsid w:val="004F7E23"/>
    <w:rsid w:val="00501F6E"/>
    <w:rsid w:val="005058C1"/>
    <w:rsid w:val="0053376B"/>
    <w:rsid w:val="005664BC"/>
    <w:rsid w:val="00571D0A"/>
    <w:rsid w:val="005839C9"/>
    <w:rsid w:val="00590746"/>
    <w:rsid w:val="005E2C2B"/>
    <w:rsid w:val="005E39EF"/>
    <w:rsid w:val="005F4C77"/>
    <w:rsid w:val="005F7750"/>
    <w:rsid w:val="00600DF6"/>
    <w:rsid w:val="00606B28"/>
    <w:rsid w:val="00611CF1"/>
    <w:rsid w:val="006424DB"/>
    <w:rsid w:val="00665EAB"/>
    <w:rsid w:val="00671C1E"/>
    <w:rsid w:val="00671C26"/>
    <w:rsid w:val="00684B54"/>
    <w:rsid w:val="00686ACC"/>
    <w:rsid w:val="006902E5"/>
    <w:rsid w:val="00696A77"/>
    <w:rsid w:val="006A1235"/>
    <w:rsid w:val="006B45D1"/>
    <w:rsid w:val="006B7B49"/>
    <w:rsid w:val="006E490D"/>
    <w:rsid w:val="006F2663"/>
    <w:rsid w:val="006F368A"/>
    <w:rsid w:val="0070511C"/>
    <w:rsid w:val="0070728A"/>
    <w:rsid w:val="00721E44"/>
    <w:rsid w:val="00780A90"/>
    <w:rsid w:val="00786852"/>
    <w:rsid w:val="00794FEA"/>
    <w:rsid w:val="007A28EF"/>
    <w:rsid w:val="007A31BE"/>
    <w:rsid w:val="007E10C1"/>
    <w:rsid w:val="007E7599"/>
    <w:rsid w:val="00802F69"/>
    <w:rsid w:val="00816A75"/>
    <w:rsid w:val="0083431B"/>
    <w:rsid w:val="00871A18"/>
    <w:rsid w:val="00890E49"/>
    <w:rsid w:val="008D6444"/>
    <w:rsid w:val="0090721F"/>
    <w:rsid w:val="009074F8"/>
    <w:rsid w:val="00914F0E"/>
    <w:rsid w:val="00915F84"/>
    <w:rsid w:val="00951DB4"/>
    <w:rsid w:val="009637EA"/>
    <w:rsid w:val="009A33FD"/>
    <w:rsid w:val="009B2558"/>
    <w:rsid w:val="009C2E7B"/>
    <w:rsid w:val="00A00C5C"/>
    <w:rsid w:val="00A11DFD"/>
    <w:rsid w:val="00A2537C"/>
    <w:rsid w:val="00A406EF"/>
    <w:rsid w:val="00A46C74"/>
    <w:rsid w:val="00A5544D"/>
    <w:rsid w:val="00A70841"/>
    <w:rsid w:val="00A76B76"/>
    <w:rsid w:val="00A82A98"/>
    <w:rsid w:val="00A91DD0"/>
    <w:rsid w:val="00A928EA"/>
    <w:rsid w:val="00AB501B"/>
    <w:rsid w:val="00AB5C88"/>
    <w:rsid w:val="00AC0E08"/>
    <w:rsid w:val="00AC6806"/>
    <w:rsid w:val="00AD2919"/>
    <w:rsid w:val="00AE662B"/>
    <w:rsid w:val="00B10EB4"/>
    <w:rsid w:val="00B3076F"/>
    <w:rsid w:val="00B528C8"/>
    <w:rsid w:val="00BB3EDE"/>
    <w:rsid w:val="00BC41BD"/>
    <w:rsid w:val="00BD0580"/>
    <w:rsid w:val="00C14022"/>
    <w:rsid w:val="00C33573"/>
    <w:rsid w:val="00C33FBD"/>
    <w:rsid w:val="00C44073"/>
    <w:rsid w:val="00C64705"/>
    <w:rsid w:val="00C64872"/>
    <w:rsid w:val="00C666DE"/>
    <w:rsid w:val="00C97385"/>
    <w:rsid w:val="00CB28BF"/>
    <w:rsid w:val="00CB37BE"/>
    <w:rsid w:val="00CB70F8"/>
    <w:rsid w:val="00CC3538"/>
    <w:rsid w:val="00CC4F3E"/>
    <w:rsid w:val="00CD70C3"/>
    <w:rsid w:val="00CF131B"/>
    <w:rsid w:val="00D111F4"/>
    <w:rsid w:val="00D24602"/>
    <w:rsid w:val="00D4170A"/>
    <w:rsid w:val="00D45FE0"/>
    <w:rsid w:val="00D46B4B"/>
    <w:rsid w:val="00D56FD5"/>
    <w:rsid w:val="00D57ADE"/>
    <w:rsid w:val="00D71B29"/>
    <w:rsid w:val="00DC2136"/>
    <w:rsid w:val="00DC5EF4"/>
    <w:rsid w:val="00DE29E1"/>
    <w:rsid w:val="00DE7CE2"/>
    <w:rsid w:val="00DE7E8F"/>
    <w:rsid w:val="00DF495E"/>
    <w:rsid w:val="00E37DAD"/>
    <w:rsid w:val="00E60BB6"/>
    <w:rsid w:val="00E757A1"/>
    <w:rsid w:val="00E90120"/>
    <w:rsid w:val="00EB6C82"/>
    <w:rsid w:val="00EC0920"/>
    <w:rsid w:val="00EC1605"/>
    <w:rsid w:val="00EC2384"/>
    <w:rsid w:val="00EE6AF1"/>
    <w:rsid w:val="00F012AB"/>
    <w:rsid w:val="00F02FD7"/>
    <w:rsid w:val="00F041C6"/>
    <w:rsid w:val="00F04703"/>
    <w:rsid w:val="00F10FEB"/>
    <w:rsid w:val="00F35BC8"/>
    <w:rsid w:val="00F43475"/>
    <w:rsid w:val="00F54D58"/>
    <w:rsid w:val="00F67F57"/>
    <w:rsid w:val="00F94A49"/>
    <w:rsid w:val="00FA0B5A"/>
    <w:rsid w:val="00FB72D9"/>
    <w:rsid w:val="00FC7D1A"/>
    <w:rsid w:val="00FD07F0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F29BE"/>
    <w:pPr>
      <w:spacing w:after="200" w:line="276" w:lineRule="auto"/>
    </w:pPr>
    <w:rPr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uiPriority w:val="99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A1235"/>
    <w:rPr>
      <w:rFonts w:ascii="Calibri" w:hAnsi="Calibri" w:cs="Times New Roman"/>
      <w:b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A1235"/>
    <w:rPr>
      <w:rFonts w:ascii="Arial" w:hAnsi="Arial" w:cs="Times New Roman"/>
      <w:b/>
      <w:sz w:val="20"/>
      <w:szCs w:val="20"/>
      <w:u w:val="doub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A1235"/>
    <w:rPr>
      <w:rFonts w:ascii="Arial" w:hAnsi="Arial" w:cs="Times New Roman"/>
      <w:b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ny"/>
    <w:link w:val="TekstpodstawowyZnak1"/>
    <w:uiPriority w:val="99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locked/>
    <w:rsid w:val="002F29B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uiPriority w:val="99"/>
    <w:rsid w:val="002F29BE"/>
    <w:rPr>
      <w:rFonts w:ascii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2F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29BE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BD058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0580"/>
    <w:pPr>
      <w:suppressAutoHyphens/>
      <w:autoSpaceDE w:val="0"/>
    </w:pPr>
    <w:rPr>
      <w:rFonts w:eastAsia="Microsoft YaHe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A660D"/>
    <w:rPr>
      <w:rFonts w:cs="Times New Roman"/>
    </w:rPr>
  </w:style>
  <w:style w:type="character" w:customStyle="1" w:styleId="ver8b">
    <w:name w:val="ver8b"/>
    <w:basedOn w:val="Domylnaczcionkaakapitu"/>
    <w:uiPriority w:val="99"/>
    <w:rsid w:val="004A660D"/>
    <w:rPr>
      <w:rFonts w:cs="Times New Roman"/>
    </w:rPr>
  </w:style>
  <w:style w:type="paragraph" w:styleId="Akapitzlist">
    <w:name w:val="List Paragraph"/>
    <w:basedOn w:val="Normalny"/>
    <w:uiPriority w:val="99"/>
    <w:qFormat/>
    <w:rsid w:val="004E6D10"/>
    <w:pPr>
      <w:suppressAutoHyphens/>
      <w:ind w:left="720"/>
    </w:pPr>
    <w:rPr>
      <w:lang w:eastAsia="ar-SA"/>
    </w:rPr>
  </w:style>
  <w:style w:type="paragraph" w:styleId="Bezodstpw">
    <w:name w:val="No Spacing"/>
    <w:uiPriority w:val="99"/>
    <w:qFormat/>
    <w:rsid w:val="004E6D10"/>
    <w:pPr>
      <w:suppressAutoHyphens/>
    </w:pPr>
    <w:rPr>
      <w:rFonts w:cs="Calibri"/>
      <w:lang w:val="de-DE" w:eastAsia="ar-SA"/>
    </w:rPr>
  </w:style>
  <w:style w:type="paragraph" w:styleId="Nagwek">
    <w:name w:val="header"/>
    <w:basedOn w:val="Normalny"/>
    <w:link w:val="NagwekZnak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431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431B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7138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A1235"/>
    <w:rPr>
      <w:rFonts w:cs="Times New Roman"/>
    </w:rPr>
  </w:style>
  <w:style w:type="paragraph" w:customStyle="1" w:styleId="Tekstpodstawowywcity21">
    <w:name w:val="Tekst podstawowy wcięty 21"/>
    <w:basedOn w:val="Normalny"/>
    <w:uiPriority w:val="99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A1235"/>
    <w:rPr>
      <w:rFonts w:ascii="Arial" w:hAnsi="Arial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ytu">
    <w:name w:val="Title"/>
    <w:basedOn w:val="Normalny"/>
    <w:link w:val="TytuZnak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A1235"/>
    <w:rPr>
      <w:rFonts w:ascii="Arial" w:hAnsi="Arial" w:cs="Times New Roman"/>
      <w:b/>
      <w:smallCaps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6A1235"/>
    <w:rPr>
      <w:rFonts w:ascii="Tahoma" w:hAnsi="Tahoma" w:cs="Times New Roman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uiPriority w:val="99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character" w:customStyle="1" w:styleId="DocumentMapChar1">
    <w:name w:val="Document Map Char1"/>
    <w:basedOn w:val="Domylnaczcionkaakapitu"/>
    <w:link w:val="Plandokumentu"/>
    <w:uiPriority w:val="99"/>
    <w:semiHidden/>
    <w:locked/>
    <w:rsid w:val="004102CE"/>
    <w:rPr>
      <w:rFonts w:ascii="Times New Roman" w:hAnsi="Times New Roman" w:cs="Times New Roman"/>
      <w:sz w:val="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A1235"/>
    <w:rPr>
      <w:rFonts w:ascii="Arial" w:hAnsi="Arial" w:cs="Times New Roman"/>
      <w:i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A1235"/>
    <w:rPr>
      <w:rFonts w:ascii="Arial" w:hAnsi="Arial" w:cs="Times New Roman"/>
      <w:b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A1235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A1235"/>
    <w:rPr>
      <w:rFonts w:ascii="Arial" w:hAnsi="Arial" w:cs="Times New Roman"/>
      <w:sz w:val="20"/>
      <w:szCs w:val="20"/>
      <w:u w:val="single"/>
    </w:rPr>
  </w:style>
  <w:style w:type="paragraph" w:customStyle="1" w:styleId="Skrconyadreszwrotny">
    <w:name w:val="Skrócony adres zwrotny"/>
    <w:basedOn w:val="Normalny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uiPriority w:val="99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Podtytu">
    <w:name w:val="Subtitle"/>
    <w:basedOn w:val="Normalny"/>
    <w:link w:val="PodtytuZnak"/>
    <w:uiPriority w:val="99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1235"/>
    <w:rPr>
      <w:rFonts w:ascii="Arial" w:hAnsi="Arial" w:cs="Times New Roman"/>
      <w:b/>
      <w:smallCaps/>
      <w:color w:val="0000FF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ny"/>
    <w:uiPriority w:val="99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ny"/>
    <w:uiPriority w:val="99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1235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locked/>
    <w:rsid w:val="004102CE"/>
    <w:rPr>
      <w:b/>
      <w:bCs/>
      <w:lang w:eastAsia="en-US"/>
    </w:rPr>
  </w:style>
  <w:style w:type="paragraph" w:customStyle="1" w:styleId="Styl2">
    <w:name w:val="Styl2"/>
    <w:basedOn w:val="Normalny"/>
    <w:next w:val="Normalny"/>
    <w:autoRedefine/>
    <w:uiPriority w:val="99"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ny"/>
    <w:uiPriority w:val="99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uiPriority w:val="99"/>
    <w:rsid w:val="006A1235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numerowana">
    <w:name w:val="List Number"/>
    <w:basedOn w:val="Normalny"/>
    <w:uiPriority w:val="99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ny"/>
    <w:uiPriority w:val="99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ny"/>
    <w:uiPriority w:val="99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ny"/>
    <w:next w:val="Normalny"/>
    <w:uiPriority w:val="99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ny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ny"/>
    <w:uiPriority w:val="99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ny"/>
    <w:uiPriority w:val="99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Tekstblokowy">
    <w:name w:val="Block Text"/>
    <w:basedOn w:val="Normalny"/>
    <w:uiPriority w:val="99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hAnsi="Thorndale"/>
      <w:color w:val="000000"/>
      <w:sz w:val="24"/>
      <w:szCs w:val="20"/>
      <w:lang w:eastAsia="pl-PL"/>
    </w:rPr>
  </w:style>
  <w:style w:type="paragraph" w:customStyle="1" w:styleId="tytu0">
    <w:name w:val="tytuł"/>
    <w:basedOn w:val="Normalny"/>
    <w:uiPriority w:val="99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ny"/>
    <w:next w:val="Normalny"/>
    <w:uiPriority w:val="99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uiPriority w:val="99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ny"/>
    <w:uiPriority w:val="99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ny"/>
    <w:uiPriority w:val="99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ny"/>
    <w:autoRedefine/>
    <w:uiPriority w:val="99"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ny"/>
    <w:uiPriority w:val="99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ny"/>
    <w:uiPriority w:val="99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ny"/>
    <w:uiPriority w:val="99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uiPriority w:val="99"/>
    <w:rsid w:val="006A1235"/>
    <w:rPr>
      <w:rFonts w:ascii="Times New Roman" w:eastAsia="Times New Roman" w:hAnsi="Times New Roman"/>
      <w:sz w:val="24"/>
      <w:szCs w:val="20"/>
    </w:rPr>
  </w:style>
  <w:style w:type="paragraph" w:customStyle="1" w:styleId="pp3">
    <w:name w:val="pp_3"/>
    <w:basedOn w:val="Normalny"/>
    <w:uiPriority w:val="99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ny"/>
    <w:uiPriority w:val="99"/>
    <w:rsid w:val="006A1235"/>
    <w:pPr>
      <w:spacing w:before="100" w:after="100" w:line="240" w:lineRule="auto"/>
    </w:pPr>
    <w:rPr>
      <w:rFonts w:ascii="Arial" w:hAnsi="Arial"/>
      <w:sz w:val="26"/>
      <w:szCs w:val="20"/>
      <w:lang w:eastAsia="pl-PL"/>
    </w:rPr>
  </w:style>
  <w:style w:type="character" w:customStyle="1" w:styleId="bodycopy">
    <w:name w:val="bodycopy"/>
    <w:basedOn w:val="Domylnaczcionkaakapitu"/>
    <w:uiPriority w:val="99"/>
    <w:rsid w:val="006A1235"/>
    <w:rPr>
      <w:rFonts w:cs="Times New Roman"/>
    </w:rPr>
  </w:style>
  <w:style w:type="paragraph" w:customStyle="1" w:styleId="Podpunkt">
    <w:name w:val="Podpunkt"/>
    <w:basedOn w:val="Normalny"/>
    <w:uiPriority w:val="99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uiPriority w:val="99"/>
    <w:rsid w:val="006A1235"/>
    <w:pPr>
      <w:spacing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Bartek">
    <w:name w:val="Bartek"/>
    <w:basedOn w:val="Normalny"/>
    <w:uiPriority w:val="99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uiPriority w:val="99"/>
    <w:rsid w:val="006A123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unkty1">
    <w:name w:val="Punkty 1"/>
    <w:basedOn w:val="Normalny"/>
    <w:uiPriority w:val="99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uiPriority w:val="99"/>
    <w:rsid w:val="006A1235"/>
    <w:pPr>
      <w:tabs>
        <w:tab w:val="clear" w:pos="1440"/>
      </w:tabs>
      <w:ind w:left="0" w:firstLine="0"/>
    </w:pPr>
  </w:style>
  <w:style w:type="character" w:styleId="UyteHipercze">
    <w:name w:val="FollowedHyperlink"/>
    <w:basedOn w:val="Domylnaczcionkaakapitu"/>
    <w:uiPriority w:val="99"/>
    <w:rsid w:val="006A1235"/>
    <w:rPr>
      <w:rFonts w:cs="Times New Roman"/>
      <w:color w:val="800080"/>
      <w:u w:val="single"/>
    </w:rPr>
  </w:style>
  <w:style w:type="character" w:customStyle="1" w:styleId="c41">
    <w:name w:val="c41"/>
    <w:uiPriority w:val="99"/>
    <w:rsid w:val="006A1235"/>
    <w:rPr>
      <w:rFonts w:ascii="Verdana" w:hAnsi="Verdana"/>
      <w:sz w:val="18"/>
    </w:rPr>
  </w:style>
  <w:style w:type="paragraph" w:styleId="NormalnyWeb">
    <w:name w:val="Normal (Web)"/>
    <w:basedOn w:val="Normalny"/>
    <w:uiPriority w:val="99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ny"/>
    <w:uiPriority w:val="99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A1235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1235"/>
    <w:rPr>
      <w:rFonts w:ascii="Consolas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rsid w:val="006A1235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ny"/>
    <w:next w:val="Normalny"/>
    <w:link w:val="123ZnakZnak"/>
    <w:uiPriority w:val="99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omylnaczcionkaakapitu"/>
    <w:link w:val="123Znak"/>
    <w:uiPriority w:val="99"/>
    <w:locked/>
    <w:rsid w:val="006A1235"/>
    <w:rPr>
      <w:rFonts w:ascii="Arial Narrow" w:hAnsi="Arial Narrow" w:cs="Arial Narrow"/>
      <w:b/>
      <w:bCs/>
      <w:color w:val="000000"/>
      <w:sz w:val="24"/>
      <w:szCs w:val="24"/>
      <w:lang w:eastAsia="pl-PL"/>
    </w:rPr>
  </w:style>
  <w:style w:type="paragraph" w:customStyle="1" w:styleId="DefaultZnak">
    <w:name w:val="Default Znak"/>
    <w:uiPriority w:val="99"/>
    <w:rsid w:val="006A1235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Numerowanie">
    <w:name w:val="Numerowanie"/>
    <w:basedOn w:val="Tekstpodstawowywcity"/>
    <w:uiPriority w:val="99"/>
    <w:rsid w:val="00387A6A"/>
    <w:pPr>
      <w:numPr>
        <w:numId w:val="21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ny"/>
    <w:uiPriority w:val="99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ny"/>
    <w:uiPriority w:val="99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ny"/>
    <w:uiPriority w:val="99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ny"/>
    <w:link w:val="SSWPtekstglownyZnak"/>
    <w:uiPriority w:val="99"/>
    <w:rsid w:val="00387A6A"/>
    <w:pPr>
      <w:spacing w:after="60" w:line="312" w:lineRule="auto"/>
      <w:jc w:val="both"/>
    </w:pPr>
    <w:rPr>
      <w:rFonts w:ascii="Tahoma" w:hAnsi="Tahoma"/>
      <w:sz w:val="24"/>
      <w:szCs w:val="20"/>
      <w:lang w:eastAsia="pl-PL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hAnsi="Tahoma"/>
      <w:sz w:val="24"/>
    </w:rPr>
  </w:style>
  <w:style w:type="paragraph" w:customStyle="1" w:styleId="tabela2">
    <w:name w:val="tabela 2"/>
    <w:uiPriority w:val="99"/>
    <w:rsid w:val="00387A6A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customStyle="1" w:styleId="tabela3">
    <w:name w:val="tabela 3"/>
    <w:uiPriority w:val="99"/>
    <w:rsid w:val="00387A6A"/>
    <w:pPr>
      <w:widowControl w:val="0"/>
      <w:suppressAutoHyphens/>
    </w:pPr>
    <w:rPr>
      <w:rFonts w:ascii="Times New Roman" w:eastAsia="Times New Roman" w:hAnsi="Times New Roman"/>
      <w:b/>
      <w:kern w:val="1"/>
      <w:szCs w:val="20"/>
      <w:lang w:eastAsia="ar-SA"/>
    </w:rPr>
  </w:style>
  <w:style w:type="paragraph" w:customStyle="1" w:styleId="tabela4">
    <w:name w:val="tabela 4"/>
    <w:uiPriority w:val="99"/>
    <w:rsid w:val="00387A6A"/>
    <w:pPr>
      <w:widowControl w:val="0"/>
      <w:suppressAutoHyphens/>
      <w:ind w:left="284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FontStyle47">
    <w:name w:val="Font Style47"/>
    <w:uiPriority w:val="99"/>
    <w:rsid w:val="00696A77"/>
    <w:rPr>
      <w:rFonts w:ascii="Arial Unicode MS" w:eastAsia="Times New Roman"/>
      <w:sz w:val="20"/>
    </w:rPr>
  </w:style>
  <w:style w:type="paragraph" w:customStyle="1" w:styleId="Style29">
    <w:name w:val="Style29"/>
    <w:basedOn w:val="Normalny"/>
    <w:uiPriority w:val="99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uiPriority w:val="99"/>
    <w:rsid w:val="00696A77"/>
    <w:rPr>
      <w:rFonts w:ascii="Arial Unicode MS" w:eastAsia="Times New Roman"/>
      <w:sz w:val="18"/>
    </w:rPr>
  </w:style>
  <w:style w:type="character" w:styleId="Pogrubienie">
    <w:name w:val="Strong"/>
    <w:basedOn w:val="Domylnaczcionkaakapitu"/>
    <w:uiPriority w:val="99"/>
    <w:qFormat/>
    <w:rsid w:val="00696A77"/>
    <w:rPr>
      <w:rFonts w:cs="Times New Roman"/>
      <w:b/>
    </w:rPr>
  </w:style>
  <w:style w:type="table" w:styleId="Tabela-Siatka">
    <w:name w:val="Table Grid"/>
    <w:basedOn w:val="Standardowy"/>
    <w:uiPriority w:val="99"/>
    <w:rsid w:val="00C647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2013-05-20T09:40:00Z</cp:lastPrinted>
  <dcterms:created xsi:type="dcterms:W3CDTF">2013-11-07T09:36:00Z</dcterms:created>
  <dcterms:modified xsi:type="dcterms:W3CDTF">2013-11-07T09:52:00Z</dcterms:modified>
</cp:coreProperties>
</file>