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8B" w:rsidRPr="00794FEA" w:rsidRDefault="00F9538B" w:rsidP="006D40A8">
      <w:pPr>
        <w:spacing w:line="240" w:lineRule="atLeast"/>
        <w:jc w:val="right"/>
        <w:rPr>
          <w:rFonts w:cs="Arial"/>
          <w:bCs/>
          <w:sz w:val="20"/>
          <w:szCs w:val="20"/>
          <w:u w:val="single"/>
          <w:lang w:eastAsia="pl-PL"/>
        </w:rPr>
      </w:pPr>
      <w:r w:rsidRPr="00794FEA">
        <w:rPr>
          <w:rFonts w:cs="Arial"/>
          <w:bCs/>
          <w:sz w:val="20"/>
          <w:szCs w:val="20"/>
          <w:u w:val="single"/>
          <w:lang w:eastAsia="pl-PL"/>
        </w:rPr>
        <w:t>Załącznik nr 4 do SIWZ</w:t>
      </w:r>
    </w:p>
    <w:p w:rsidR="00F9538B" w:rsidRPr="00A82C58" w:rsidRDefault="00F9538B" w:rsidP="006D40A8">
      <w:pPr>
        <w:spacing w:line="240" w:lineRule="atLeast"/>
        <w:jc w:val="center"/>
        <w:rPr>
          <w:rFonts w:ascii="Arial" w:hAnsi="Arial" w:cs="Arial"/>
          <w:b/>
          <w:bCs/>
          <w:szCs w:val="20"/>
          <w:lang w:eastAsia="pl-PL"/>
        </w:rPr>
      </w:pPr>
    </w:p>
    <w:p w:rsidR="00F9538B" w:rsidRPr="00F71E70" w:rsidRDefault="00F9538B" w:rsidP="006D40A8">
      <w:pPr>
        <w:autoSpaceDE w:val="0"/>
        <w:spacing w:after="120" w:line="100" w:lineRule="atLeast"/>
        <w:jc w:val="center"/>
        <w:rPr>
          <w:rFonts w:ascii="Arial" w:hAnsi="Arial" w:cs="TTE17888F8t00"/>
          <w:b/>
        </w:rPr>
      </w:pPr>
      <w:r w:rsidRPr="00F71E70">
        <w:rPr>
          <w:rFonts w:ascii="Arial" w:hAnsi="Arial" w:cs="TTE17888F8t00"/>
          <w:b/>
        </w:rPr>
        <w:t>ZBIORCZE ZESTAWIENIE KOSZTÓW</w:t>
      </w:r>
    </w:p>
    <w:p w:rsidR="00F9538B" w:rsidRPr="004C1DF8" w:rsidRDefault="00F9538B" w:rsidP="006D40A8">
      <w:pPr>
        <w:spacing w:line="240" w:lineRule="atLeast"/>
        <w:jc w:val="both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Ofertę przetargową składa {</w:t>
      </w:r>
      <w:r w:rsidRPr="004C1DF8">
        <w:rPr>
          <w:rFonts w:cs="Arial"/>
          <w:bCs/>
          <w:i/>
          <w:lang w:eastAsia="pl-PL"/>
        </w:rPr>
        <w:t>Dane Wykonawcy/Wykonawców</w:t>
      </w:r>
      <w:r w:rsidRPr="004C1DF8">
        <w:rPr>
          <w:rFonts w:cs="Arial"/>
          <w:bCs/>
          <w:lang w:eastAsia="pl-PL"/>
        </w:rPr>
        <w:t>}:</w:t>
      </w:r>
    </w:p>
    <w:p w:rsidR="00F9538B" w:rsidRPr="006D40A8" w:rsidRDefault="00F9538B" w:rsidP="006D40A8">
      <w:pPr>
        <w:spacing w:line="240" w:lineRule="atLeast"/>
        <w:rPr>
          <w:rFonts w:cs="Arial"/>
          <w:bCs/>
          <w:lang w:val="en-US" w:eastAsia="pl-PL"/>
        </w:rPr>
      </w:pPr>
      <w:r w:rsidRPr="006D40A8">
        <w:rPr>
          <w:rFonts w:cs="Arial"/>
          <w:bCs/>
          <w:lang w:val="en-US" w:eastAsia="pl-PL"/>
        </w:rPr>
        <w:t>......………………………………………………………………………...................................................................................</w:t>
      </w:r>
    </w:p>
    <w:p w:rsidR="00F9538B" w:rsidRPr="006D40A8" w:rsidRDefault="00F9538B" w:rsidP="006D40A8">
      <w:pPr>
        <w:spacing w:line="240" w:lineRule="atLeast"/>
        <w:rPr>
          <w:rFonts w:cs="Arial"/>
          <w:bCs/>
          <w:lang w:val="en-US" w:eastAsia="pl-PL"/>
        </w:rPr>
      </w:pPr>
      <w:r w:rsidRPr="006D40A8">
        <w:rPr>
          <w:rFonts w:cs="Arial"/>
          <w:bCs/>
          <w:lang w:val="en-US" w:eastAsia="pl-PL"/>
        </w:rPr>
        <w:t>......………………………………………………………………………...................................................................................</w:t>
      </w:r>
    </w:p>
    <w:p w:rsidR="00F9538B" w:rsidRPr="006D40A8" w:rsidRDefault="00F9538B" w:rsidP="006D40A8">
      <w:pPr>
        <w:spacing w:line="240" w:lineRule="atLeast"/>
        <w:rPr>
          <w:rFonts w:cs="Arial"/>
          <w:bCs/>
          <w:lang w:val="en-US" w:eastAsia="pl-PL"/>
        </w:rPr>
      </w:pPr>
      <w:r w:rsidRPr="006D40A8">
        <w:rPr>
          <w:rFonts w:cs="Arial"/>
          <w:bCs/>
          <w:lang w:val="en-US" w:eastAsia="pl-PL"/>
        </w:rPr>
        <w:t>......………………………………………………………………………...................................................................................</w:t>
      </w:r>
    </w:p>
    <w:p w:rsidR="00F9538B" w:rsidRPr="006D40A8" w:rsidRDefault="00F9538B" w:rsidP="006D40A8">
      <w:pPr>
        <w:spacing w:line="240" w:lineRule="atLeast"/>
        <w:rPr>
          <w:rFonts w:cs="Arial"/>
          <w:bCs/>
          <w:lang w:val="en-US" w:eastAsia="pl-PL"/>
        </w:rPr>
      </w:pPr>
      <w:r w:rsidRPr="00223BB5">
        <w:rPr>
          <w:rFonts w:cs="Arial"/>
          <w:bCs/>
          <w:lang w:val="en-US" w:eastAsia="pl-PL"/>
        </w:rPr>
        <w:t>Tel:................................... Fax/e-mail</w:t>
      </w:r>
      <w:r>
        <w:rPr>
          <w:rFonts w:cs="Arial"/>
          <w:bCs/>
          <w:lang w:val="en-US" w:eastAsia="pl-PL"/>
        </w:rPr>
        <w:t>:</w:t>
      </w:r>
      <w:r w:rsidRPr="00223BB5">
        <w:rPr>
          <w:rFonts w:cs="Arial"/>
          <w:bCs/>
          <w:lang w:val="en-US" w:eastAsia="pl-PL"/>
        </w:rPr>
        <w:t xml:space="preserve"> do</w:t>
      </w:r>
      <w:r w:rsidRPr="006D40A8">
        <w:rPr>
          <w:rFonts w:cs="Arial"/>
          <w:bCs/>
          <w:lang w:val="en-US" w:eastAsia="pl-PL"/>
        </w:rPr>
        <w:t xml:space="preserve"> </w:t>
      </w:r>
      <w:proofErr w:type="spellStart"/>
      <w:r w:rsidRPr="006D40A8">
        <w:rPr>
          <w:rFonts w:cs="Arial"/>
          <w:bCs/>
          <w:lang w:val="en-US" w:eastAsia="pl-PL"/>
        </w:rPr>
        <w:t>korespondencji</w:t>
      </w:r>
      <w:proofErr w:type="spellEnd"/>
      <w:r w:rsidRPr="006D40A8">
        <w:rPr>
          <w:rFonts w:cs="Arial"/>
          <w:bCs/>
          <w:lang w:val="en-US" w:eastAsia="pl-PL"/>
        </w:rPr>
        <w:t xml:space="preserve"> ………………………….……………………………………... ...................................................................................................................................................................</w:t>
      </w:r>
    </w:p>
    <w:p w:rsidR="00F9538B" w:rsidRDefault="00F9538B" w:rsidP="006D40A8">
      <w:pPr>
        <w:spacing w:line="240" w:lineRule="atLeast"/>
        <w:rPr>
          <w:rFonts w:cs="Arial"/>
          <w:bCs/>
          <w:lang w:eastAsia="pl-PL"/>
        </w:rPr>
      </w:pPr>
      <w:r w:rsidRPr="004C1DF8">
        <w:rPr>
          <w:rFonts w:cs="Arial"/>
          <w:bCs/>
          <w:lang w:eastAsia="pl-PL"/>
        </w:rPr>
        <w:t>NIP</w:t>
      </w:r>
      <w:r>
        <w:rPr>
          <w:rFonts w:cs="Arial"/>
          <w:bCs/>
          <w:lang w:eastAsia="pl-PL"/>
        </w:rPr>
        <w:t>:</w:t>
      </w:r>
      <w:r w:rsidRPr="004C1DF8">
        <w:rPr>
          <w:rFonts w:cs="Arial"/>
          <w:bCs/>
          <w:lang w:eastAsia="pl-PL"/>
        </w:rPr>
        <w:t xml:space="preserve">  ....…-………-….…-……. REGON</w:t>
      </w:r>
      <w:r>
        <w:rPr>
          <w:rFonts w:cs="Arial"/>
          <w:bCs/>
          <w:lang w:eastAsia="pl-PL"/>
        </w:rPr>
        <w:t>:</w:t>
      </w:r>
      <w:r w:rsidRPr="004C1DF8">
        <w:rPr>
          <w:rFonts w:cs="Arial"/>
          <w:bCs/>
          <w:lang w:eastAsia="pl-PL"/>
        </w:rPr>
        <w:t xml:space="preserve">  …..……....………………………..</w:t>
      </w:r>
    </w:p>
    <w:p w:rsidR="00F9538B" w:rsidRPr="004C1DF8" w:rsidRDefault="00F9538B" w:rsidP="006D40A8">
      <w:pPr>
        <w:spacing w:line="240" w:lineRule="atLeast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Bank: ……………………………… Nr konta: ………………………………………………………………………………………………….. </w:t>
      </w:r>
    </w:p>
    <w:p w:rsidR="00F9538B" w:rsidRDefault="00F9538B" w:rsidP="006D40A8">
      <w:pPr>
        <w:autoSpaceDE w:val="0"/>
        <w:autoSpaceDN w:val="0"/>
        <w:adjustRightInd w:val="0"/>
        <w:jc w:val="center"/>
        <w:rPr>
          <w:rFonts w:cs="Arial"/>
          <w:b/>
          <w:bCs/>
          <w:lang w:eastAsia="pl-PL"/>
        </w:rPr>
      </w:pPr>
      <w:r w:rsidRPr="00100F51">
        <w:rPr>
          <w:rFonts w:cs="Arial"/>
          <w:b/>
          <w:bCs/>
          <w:lang w:eastAsia="pl-PL"/>
        </w:rPr>
        <w:t xml:space="preserve">znak sprawy: </w:t>
      </w:r>
      <w:r>
        <w:rPr>
          <w:rFonts w:cs="Arial"/>
          <w:b/>
          <w:bCs/>
          <w:lang w:eastAsia="pl-PL"/>
        </w:rPr>
        <w:t>ZOZ-9</w:t>
      </w:r>
      <w:r w:rsidR="002E74E2">
        <w:rPr>
          <w:rFonts w:cs="Arial"/>
          <w:b/>
          <w:bCs/>
          <w:lang w:eastAsia="pl-PL"/>
        </w:rPr>
        <w:t>A</w:t>
      </w:r>
      <w:r>
        <w:rPr>
          <w:rFonts w:cs="Arial"/>
          <w:b/>
          <w:bCs/>
          <w:lang w:eastAsia="pl-PL"/>
        </w:rPr>
        <w:t>/2013</w:t>
      </w:r>
      <w:r w:rsidRPr="00100F51">
        <w:rPr>
          <w:rFonts w:cs="Arial"/>
          <w:b/>
          <w:bCs/>
          <w:lang w:eastAsia="pl-PL"/>
        </w:rPr>
        <w:t xml:space="preserve"> </w:t>
      </w:r>
    </w:p>
    <w:p w:rsidR="00F9538B" w:rsidRDefault="00F9538B" w:rsidP="006D40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6D40A8">
        <w:rPr>
          <w:rFonts w:cs="Arial"/>
          <w:b/>
          <w:bCs/>
          <w:lang w:eastAsia="pl-PL"/>
        </w:rPr>
        <w:t xml:space="preserve">Wdrożenie systemu informatycznego wspomagającego </w:t>
      </w:r>
    </w:p>
    <w:p w:rsidR="00F9538B" w:rsidRPr="00100F51" w:rsidRDefault="00F9538B" w:rsidP="006D40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6D40A8">
        <w:rPr>
          <w:rFonts w:cs="Arial"/>
          <w:b/>
          <w:bCs/>
          <w:lang w:eastAsia="pl-PL"/>
        </w:rPr>
        <w:t>zarządzanie usługami medycznymi ZOZ w Szczytnie</w:t>
      </w:r>
    </w:p>
    <w:p w:rsidR="00F9538B" w:rsidRDefault="00F9538B" w:rsidP="006D40A8">
      <w:pPr>
        <w:spacing w:line="240" w:lineRule="atLeast"/>
        <w:ind w:left="397"/>
        <w:jc w:val="both"/>
        <w:rPr>
          <w:rFonts w:cs="Arial"/>
          <w:bCs/>
          <w:strike/>
          <w:sz w:val="20"/>
          <w:szCs w:val="20"/>
          <w:highlight w:val="yellow"/>
          <w:lang w:eastAsia="pl-PL"/>
        </w:rPr>
      </w:pPr>
    </w:p>
    <w:tbl>
      <w:tblPr>
        <w:tblW w:w="9665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"/>
        <w:gridCol w:w="3484"/>
        <w:gridCol w:w="647"/>
        <w:gridCol w:w="1437"/>
        <w:gridCol w:w="672"/>
        <w:gridCol w:w="1596"/>
        <w:gridCol w:w="1393"/>
      </w:tblGrid>
      <w:tr w:rsidR="00F9538B" w:rsidRPr="00844843" w:rsidTr="001E7D01">
        <w:trPr>
          <w:trHeight w:val="765"/>
          <w:jc w:val="center"/>
        </w:trPr>
        <w:tc>
          <w:tcPr>
            <w:tcW w:w="436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 w:rsidRPr="00844843">
              <w:rPr>
                <w:rFonts w:cs="Arial"/>
                <w:b/>
                <w:bCs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3484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 w:rsidRPr="00844843">
              <w:rPr>
                <w:rFonts w:cs="Arial"/>
                <w:b/>
                <w:bCs/>
                <w:sz w:val="16"/>
                <w:szCs w:val="18"/>
                <w:lang w:eastAsia="pl-PL"/>
              </w:rPr>
              <w:t>Wykaz składników stanowiących przedmiot zamówienia</w:t>
            </w:r>
          </w:p>
        </w:tc>
        <w:tc>
          <w:tcPr>
            <w:tcW w:w="647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8"/>
                <w:lang w:eastAsia="pl-PL"/>
              </w:rPr>
              <w:t>Pakiet</w:t>
            </w:r>
          </w:p>
        </w:tc>
        <w:tc>
          <w:tcPr>
            <w:tcW w:w="1437" w:type="dxa"/>
            <w:vAlign w:val="center"/>
          </w:tcPr>
          <w:p w:rsidR="00F9538B" w:rsidRPr="00844843" w:rsidRDefault="00F9538B" w:rsidP="00F24D5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 w:rsidRPr="00844843">
              <w:rPr>
                <w:rFonts w:cs="Arial"/>
                <w:b/>
                <w:bCs/>
                <w:sz w:val="16"/>
                <w:szCs w:val="18"/>
                <w:lang w:eastAsia="pl-PL"/>
              </w:rPr>
              <w:t>Wartość netto</w:t>
            </w:r>
          </w:p>
        </w:tc>
        <w:tc>
          <w:tcPr>
            <w:tcW w:w="672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 w:rsidRPr="00844843">
              <w:rPr>
                <w:rFonts w:cs="Arial"/>
                <w:b/>
                <w:bCs/>
                <w:sz w:val="16"/>
                <w:szCs w:val="18"/>
                <w:lang w:eastAsia="pl-PL"/>
              </w:rPr>
              <w:t>Stawka VAT [%]</w:t>
            </w:r>
          </w:p>
        </w:tc>
        <w:tc>
          <w:tcPr>
            <w:tcW w:w="1596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 w:rsidRPr="00844843">
              <w:rPr>
                <w:rFonts w:cs="Arial"/>
                <w:b/>
                <w:bCs/>
                <w:sz w:val="16"/>
                <w:szCs w:val="18"/>
                <w:lang w:eastAsia="pl-PL"/>
              </w:rPr>
              <w:t>Wartość brutto</w:t>
            </w:r>
          </w:p>
        </w:tc>
        <w:tc>
          <w:tcPr>
            <w:tcW w:w="1393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8"/>
                <w:lang w:eastAsia="pl-PL"/>
              </w:rPr>
              <w:t>Uwagi</w:t>
            </w:r>
          </w:p>
        </w:tc>
      </w:tr>
      <w:tr w:rsidR="00F9538B" w:rsidRPr="00844843" w:rsidTr="001E7D01">
        <w:trPr>
          <w:trHeight w:val="255"/>
          <w:jc w:val="center"/>
        </w:trPr>
        <w:tc>
          <w:tcPr>
            <w:tcW w:w="436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  <w:r>
              <w:rPr>
                <w:rFonts w:cs="Tahoma"/>
                <w:bCs/>
                <w:sz w:val="16"/>
                <w:szCs w:val="18"/>
              </w:rPr>
              <w:t>1.</w:t>
            </w:r>
          </w:p>
        </w:tc>
        <w:tc>
          <w:tcPr>
            <w:tcW w:w="3484" w:type="dxa"/>
            <w:vAlign w:val="center"/>
          </w:tcPr>
          <w:p w:rsidR="00F9538B" w:rsidRDefault="00F9538B" w:rsidP="00350420">
            <w:pPr>
              <w:rPr>
                <w:rFonts w:cs="Arial"/>
                <w:bCs/>
                <w:lang w:eastAsia="pl-PL"/>
              </w:rPr>
            </w:pPr>
            <w:r w:rsidRPr="00EC2384">
              <w:rPr>
                <w:rFonts w:cs="Arial"/>
                <w:bCs/>
                <w:lang w:eastAsia="pl-PL"/>
              </w:rPr>
              <w:t>Dostawa bezterminowych licencji ZSI</w:t>
            </w:r>
          </w:p>
          <w:p w:rsidR="00F9538B" w:rsidRPr="00F24D5A" w:rsidRDefault="00F9538B" w:rsidP="0035042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lang w:eastAsia="pl-PL"/>
              </w:rPr>
              <w:t>(dotyczy punktu nr 6 z załącznika 2a do SIWZ)</w:t>
            </w:r>
          </w:p>
        </w:tc>
        <w:tc>
          <w:tcPr>
            <w:tcW w:w="647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  <w:r>
              <w:rPr>
                <w:rFonts w:cs="Tahoma"/>
                <w:bCs/>
                <w:sz w:val="16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672" w:type="dxa"/>
          </w:tcPr>
          <w:p w:rsidR="00F9538B" w:rsidRPr="00844843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Arial"/>
                <w:bCs/>
                <w:sz w:val="16"/>
                <w:szCs w:val="18"/>
                <w:lang w:eastAsia="pl-PL"/>
              </w:rPr>
            </w:pPr>
          </w:p>
        </w:tc>
      </w:tr>
      <w:tr w:rsidR="00F9538B" w:rsidRPr="00844843" w:rsidTr="001E7D01">
        <w:trPr>
          <w:trHeight w:val="255"/>
          <w:jc w:val="center"/>
        </w:trPr>
        <w:tc>
          <w:tcPr>
            <w:tcW w:w="436" w:type="dxa"/>
            <w:vAlign w:val="center"/>
          </w:tcPr>
          <w:p w:rsidR="00F9538B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  <w:r>
              <w:rPr>
                <w:rFonts w:cs="Tahoma"/>
                <w:bCs/>
                <w:sz w:val="16"/>
                <w:szCs w:val="18"/>
              </w:rPr>
              <w:t>2</w:t>
            </w:r>
          </w:p>
        </w:tc>
        <w:tc>
          <w:tcPr>
            <w:tcW w:w="3484" w:type="dxa"/>
            <w:vAlign w:val="center"/>
          </w:tcPr>
          <w:p w:rsidR="00F9538B" w:rsidRPr="00EC2384" w:rsidRDefault="00F9538B" w:rsidP="001E7D01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W</w:t>
            </w:r>
            <w:r w:rsidRPr="00EC2384">
              <w:rPr>
                <w:rFonts w:cs="Arial"/>
                <w:bCs/>
                <w:lang w:eastAsia="pl-PL"/>
              </w:rPr>
              <w:t>drożenie Zintegrowanego Szpitalnego Systemu Informatycznego</w:t>
            </w:r>
            <w:r>
              <w:rPr>
                <w:rFonts w:cs="Arial"/>
                <w:bCs/>
                <w:lang w:eastAsia="pl-PL"/>
              </w:rPr>
              <w:t xml:space="preserve"> (dotyczy punktu nr 6 z załącznika 2a do SIWZ)</w:t>
            </w:r>
          </w:p>
        </w:tc>
        <w:tc>
          <w:tcPr>
            <w:tcW w:w="647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  <w:r>
              <w:rPr>
                <w:rFonts w:cs="Tahoma"/>
                <w:bCs/>
                <w:sz w:val="16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672" w:type="dxa"/>
          </w:tcPr>
          <w:p w:rsidR="00F9538B" w:rsidRPr="00844843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Arial"/>
                <w:bCs/>
                <w:sz w:val="16"/>
                <w:szCs w:val="18"/>
                <w:lang w:eastAsia="pl-PL"/>
              </w:rPr>
            </w:pPr>
          </w:p>
        </w:tc>
      </w:tr>
      <w:tr w:rsidR="00F9538B" w:rsidRPr="00844843" w:rsidTr="001E7D01">
        <w:trPr>
          <w:trHeight w:val="255"/>
          <w:jc w:val="center"/>
        </w:trPr>
        <w:tc>
          <w:tcPr>
            <w:tcW w:w="436" w:type="dxa"/>
            <w:vAlign w:val="center"/>
          </w:tcPr>
          <w:p w:rsidR="00F9538B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  <w:r>
              <w:rPr>
                <w:rFonts w:cs="Tahoma"/>
                <w:bCs/>
                <w:sz w:val="16"/>
                <w:szCs w:val="18"/>
              </w:rPr>
              <w:t>3.</w:t>
            </w:r>
          </w:p>
        </w:tc>
        <w:tc>
          <w:tcPr>
            <w:tcW w:w="3484" w:type="dxa"/>
            <w:vAlign w:val="center"/>
          </w:tcPr>
          <w:p w:rsidR="00F9538B" w:rsidRDefault="00F9538B" w:rsidP="001E7D01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Pozostałe (dotyczy punktów nr 1,2,3,4 i 5 z załącznika 2a do SIWZ)</w:t>
            </w:r>
          </w:p>
        </w:tc>
        <w:tc>
          <w:tcPr>
            <w:tcW w:w="647" w:type="dxa"/>
            <w:vAlign w:val="center"/>
          </w:tcPr>
          <w:p w:rsidR="00F9538B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  <w:r>
              <w:rPr>
                <w:rFonts w:cs="Tahoma"/>
                <w:bCs/>
                <w:sz w:val="16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672" w:type="dxa"/>
          </w:tcPr>
          <w:p w:rsidR="00F9538B" w:rsidRPr="00844843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F9538B" w:rsidRPr="00844843" w:rsidRDefault="00F9538B" w:rsidP="001E7D01">
            <w:pPr>
              <w:jc w:val="center"/>
              <w:rPr>
                <w:rFonts w:cs="Arial"/>
                <w:bCs/>
                <w:sz w:val="16"/>
                <w:szCs w:val="18"/>
                <w:lang w:eastAsia="pl-PL"/>
              </w:rPr>
            </w:pPr>
          </w:p>
        </w:tc>
      </w:tr>
      <w:tr w:rsidR="00F9538B" w:rsidRPr="00844843" w:rsidTr="009B11B4">
        <w:trPr>
          <w:trHeight w:val="255"/>
          <w:jc w:val="center"/>
        </w:trPr>
        <w:tc>
          <w:tcPr>
            <w:tcW w:w="436" w:type="dxa"/>
            <w:vAlign w:val="center"/>
          </w:tcPr>
          <w:p w:rsidR="00F9538B" w:rsidRPr="00844843" w:rsidRDefault="00F9538B" w:rsidP="009B11B4">
            <w:pPr>
              <w:jc w:val="center"/>
              <w:rPr>
                <w:rFonts w:cs="Tahoma"/>
                <w:bCs/>
                <w:sz w:val="16"/>
                <w:szCs w:val="18"/>
              </w:rPr>
            </w:pPr>
            <w:r>
              <w:rPr>
                <w:rFonts w:cs="Tahoma"/>
                <w:bCs/>
                <w:sz w:val="16"/>
                <w:szCs w:val="18"/>
              </w:rPr>
              <w:t>4.</w:t>
            </w:r>
          </w:p>
        </w:tc>
        <w:tc>
          <w:tcPr>
            <w:tcW w:w="3484" w:type="dxa"/>
            <w:vAlign w:val="center"/>
          </w:tcPr>
          <w:p w:rsidR="00F9538B" w:rsidRPr="00F24D5A" w:rsidRDefault="00F9538B" w:rsidP="009B11B4">
            <w:pPr>
              <w:spacing w:after="0" w:line="240" w:lineRule="auto"/>
              <w:contextualSpacing/>
              <w:rPr>
                <w:rFonts w:cs="Arial"/>
                <w:bCs/>
                <w:sz w:val="16"/>
                <w:szCs w:val="18"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 xml:space="preserve">Dostawa sprzętu komputerowego  </w:t>
            </w:r>
          </w:p>
        </w:tc>
        <w:tc>
          <w:tcPr>
            <w:tcW w:w="647" w:type="dxa"/>
            <w:vAlign w:val="center"/>
          </w:tcPr>
          <w:p w:rsidR="00F9538B" w:rsidRPr="00844843" w:rsidRDefault="00F9538B" w:rsidP="009B11B4">
            <w:pPr>
              <w:jc w:val="center"/>
              <w:rPr>
                <w:rFonts w:cs="Tahoma"/>
                <w:bCs/>
                <w:sz w:val="16"/>
                <w:szCs w:val="18"/>
              </w:rPr>
            </w:pPr>
            <w:r>
              <w:rPr>
                <w:rFonts w:cs="Tahoma"/>
                <w:bCs/>
                <w:sz w:val="16"/>
                <w:szCs w:val="18"/>
              </w:rPr>
              <w:t>2</w:t>
            </w:r>
          </w:p>
        </w:tc>
        <w:tc>
          <w:tcPr>
            <w:tcW w:w="1437" w:type="dxa"/>
            <w:vAlign w:val="center"/>
          </w:tcPr>
          <w:p w:rsidR="00F9538B" w:rsidRPr="00844843" w:rsidRDefault="00F9538B" w:rsidP="009B11B4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672" w:type="dxa"/>
          </w:tcPr>
          <w:p w:rsidR="00F9538B" w:rsidRPr="00844843" w:rsidRDefault="00F9538B" w:rsidP="009B11B4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F9538B" w:rsidRPr="00844843" w:rsidRDefault="00F9538B" w:rsidP="009B11B4">
            <w:pPr>
              <w:jc w:val="center"/>
              <w:rPr>
                <w:rFonts w:cs="Tahoma"/>
                <w:bCs/>
                <w:sz w:val="16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F9538B" w:rsidRPr="00844843" w:rsidRDefault="00F9538B" w:rsidP="009B11B4">
            <w:pPr>
              <w:jc w:val="center"/>
              <w:rPr>
                <w:rFonts w:cs="Arial"/>
                <w:bCs/>
                <w:sz w:val="16"/>
                <w:szCs w:val="18"/>
                <w:lang w:eastAsia="pl-PL"/>
              </w:rPr>
            </w:pPr>
          </w:p>
          <w:p w:rsidR="00F9538B" w:rsidRPr="00844843" w:rsidRDefault="00F9538B" w:rsidP="009B11B4">
            <w:pPr>
              <w:jc w:val="center"/>
              <w:rPr>
                <w:rFonts w:cs="Arial"/>
                <w:bCs/>
                <w:sz w:val="16"/>
                <w:szCs w:val="18"/>
                <w:lang w:eastAsia="pl-PL"/>
              </w:rPr>
            </w:pPr>
          </w:p>
        </w:tc>
      </w:tr>
      <w:tr w:rsidR="00F9538B" w:rsidRPr="009A791B" w:rsidTr="001E7D01">
        <w:trPr>
          <w:trHeight w:val="255"/>
          <w:jc w:val="center"/>
        </w:trPr>
        <w:tc>
          <w:tcPr>
            <w:tcW w:w="4567" w:type="dxa"/>
            <w:gridSpan w:val="3"/>
            <w:vAlign w:val="center"/>
          </w:tcPr>
          <w:p w:rsidR="00F9538B" w:rsidRPr="00F43781" w:rsidRDefault="00F9538B" w:rsidP="001E7D01">
            <w:pPr>
              <w:jc w:val="center"/>
              <w:rPr>
                <w:rFonts w:cs="Tahoma"/>
                <w:b/>
                <w:bCs/>
                <w:sz w:val="16"/>
                <w:szCs w:val="18"/>
              </w:rPr>
            </w:pPr>
            <w:r w:rsidRPr="00F43781">
              <w:rPr>
                <w:rFonts w:cs="Tahoma"/>
                <w:b/>
                <w:bCs/>
                <w:sz w:val="16"/>
                <w:szCs w:val="18"/>
              </w:rPr>
              <w:t>RAZEM</w:t>
            </w:r>
          </w:p>
        </w:tc>
        <w:tc>
          <w:tcPr>
            <w:tcW w:w="1437" w:type="dxa"/>
            <w:vAlign w:val="center"/>
          </w:tcPr>
          <w:p w:rsidR="00F9538B" w:rsidRPr="00F43781" w:rsidRDefault="00F9538B" w:rsidP="001E7D01">
            <w:pPr>
              <w:jc w:val="center"/>
              <w:rPr>
                <w:rFonts w:cs="Tahoma"/>
                <w:b/>
                <w:bCs/>
                <w:sz w:val="16"/>
                <w:szCs w:val="18"/>
              </w:rPr>
            </w:pPr>
          </w:p>
        </w:tc>
        <w:tc>
          <w:tcPr>
            <w:tcW w:w="672" w:type="dxa"/>
            <w:tcBorders>
              <w:tl2br w:val="single" w:sz="4" w:space="0" w:color="auto"/>
              <w:tr2bl w:val="single" w:sz="4" w:space="0" w:color="auto"/>
            </w:tcBorders>
          </w:tcPr>
          <w:p w:rsidR="00F9538B" w:rsidRPr="00F43781" w:rsidRDefault="00F9538B" w:rsidP="001E7D01">
            <w:pPr>
              <w:jc w:val="center"/>
              <w:rPr>
                <w:rFonts w:cs="Tahoma"/>
                <w:b/>
                <w:bCs/>
                <w:sz w:val="16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F9538B" w:rsidRPr="00F43781" w:rsidRDefault="00F9538B" w:rsidP="001E7D01">
            <w:pPr>
              <w:jc w:val="center"/>
              <w:rPr>
                <w:rFonts w:cs="Tahoma"/>
                <w:b/>
                <w:bCs/>
                <w:sz w:val="16"/>
                <w:szCs w:val="18"/>
              </w:rPr>
            </w:pPr>
          </w:p>
        </w:tc>
        <w:tc>
          <w:tcPr>
            <w:tcW w:w="13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9538B" w:rsidRPr="00F43781" w:rsidRDefault="00F9538B" w:rsidP="001E7D01">
            <w:pPr>
              <w:jc w:val="center"/>
              <w:rPr>
                <w:rFonts w:cs="Arial"/>
                <w:b/>
                <w:bCs/>
                <w:sz w:val="16"/>
                <w:szCs w:val="18"/>
                <w:lang w:eastAsia="pl-PL"/>
              </w:rPr>
            </w:pPr>
          </w:p>
        </w:tc>
      </w:tr>
    </w:tbl>
    <w:p w:rsidR="00F9538B" w:rsidRPr="001C2566" w:rsidRDefault="00F9538B" w:rsidP="006D40A8">
      <w:pPr>
        <w:spacing w:line="240" w:lineRule="atLeast"/>
        <w:ind w:left="397"/>
        <w:jc w:val="both"/>
        <w:rPr>
          <w:sz w:val="16"/>
        </w:rPr>
      </w:pPr>
    </w:p>
    <w:p w:rsidR="00F9538B" w:rsidRPr="00DC765F" w:rsidRDefault="00F9538B" w:rsidP="006D40A8">
      <w:pPr>
        <w:rPr>
          <w:sz w:val="20"/>
          <w:szCs w:val="20"/>
        </w:rPr>
      </w:pPr>
      <w:r w:rsidRPr="00DC765F">
        <w:rPr>
          <w:sz w:val="20"/>
          <w:szCs w:val="20"/>
        </w:rPr>
        <w:t>................................, dnia..............................</w:t>
      </w:r>
      <w:r>
        <w:rPr>
          <w:sz w:val="20"/>
          <w:szCs w:val="20"/>
        </w:rPr>
        <w:t xml:space="preserve">                                  …</w:t>
      </w:r>
      <w:r w:rsidRPr="00DC765F">
        <w:rPr>
          <w:sz w:val="20"/>
          <w:szCs w:val="20"/>
        </w:rPr>
        <w:t>........................................................................</w:t>
      </w:r>
      <w:r>
        <w:rPr>
          <w:sz w:val="20"/>
          <w:szCs w:val="20"/>
        </w:rPr>
        <w:t>...</w:t>
      </w:r>
    </w:p>
    <w:p w:rsidR="00F9538B" w:rsidRPr="001C2566" w:rsidRDefault="00F9538B" w:rsidP="006D40A8">
      <w:pPr>
        <w:pStyle w:val="Tekstpodstawowy3"/>
        <w:ind w:left="5103"/>
        <w:rPr>
          <w:rFonts w:ascii="Calibri" w:hAnsi="Calibri" w:cs="Tahoma"/>
          <w:b/>
          <w:sz w:val="16"/>
          <w:szCs w:val="16"/>
        </w:rPr>
      </w:pPr>
      <w:r w:rsidRPr="001C2566">
        <w:rPr>
          <w:rFonts w:ascii="Calibri" w:hAnsi="Calibri" w:cs="Tahoma"/>
          <w:b/>
          <w:sz w:val="16"/>
          <w:szCs w:val="16"/>
        </w:rPr>
        <w:t>Podpisy i pieczątki imienne przedstawicieli Wykonawcy</w:t>
      </w:r>
    </w:p>
    <w:p w:rsidR="00F9538B" w:rsidRPr="001C2566" w:rsidRDefault="00F9538B" w:rsidP="006D40A8">
      <w:pPr>
        <w:pStyle w:val="Tekstpodstawowy3"/>
        <w:ind w:left="5103"/>
        <w:rPr>
          <w:rFonts w:ascii="Calibri" w:hAnsi="Calibri"/>
          <w:szCs w:val="22"/>
        </w:rPr>
      </w:pPr>
      <w:r w:rsidRPr="001C2566">
        <w:rPr>
          <w:rFonts w:ascii="Calibri" w:hAnsi="Calibri" w:cs="Tahoma"/>
          <w:b/>
          <w:sz w:val="16"/>
          <w:szCs w:val="16"/>
        </w:rPr>
        <w:t>upoważnionych do jego reprezentowania</w:t>
      </w:r>
    </w:p>
    <w:sectPr w:rsidR="00F9538B" w:rsidRPr="001C2566" w:rsidSect="00D57ADE">
      <w:headerReference w:type="default" r:id="rId7"/>
      <w:footerReference w:type="default" r:id="rId8"/>
      <w:pgSz w:w="11906" w:h="16838"/>
      <w:pgMar w:top="1673" w:right="1133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8B" w:rsidRDefault="00F9538B" w:rsidP="0083431B">
      <w:pPr>
        <w:spacing w:after="0" w:line="240" w:lineRule="auto"/>
      </w:pPr>
      <w:r>
        <w:separator/>
      </w:r>
    </w:p>
  </w:endnote>
  <w:endnote w:type="continuationSeparator" w:id="0">
    <w:p w:rsidR="00F9538B" w:rsidRDefault="00F9538B" w:rsidP="008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7888F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8B" w:rsidRDefault="00F9538B" w:rsidP="00097F2C">
    <w:pPr>
      <w:jc w:val="right"/>
      <w:rPr>
        <w:rFonts w:ascii="Garamond" w:hAnsi="Garamond"/>
        <w:i/>
        <w:sz w:val="20"/>
        <w:szCs w:val="20"/>
      </w:rPr>
    </w:pPr>
  </w:p>
  <w:p w:rsidR="00F9538B" w:rsidRPr="00097F2C" w:rsidRDefault="00E550D1" w:rsidP="006902E5">
    <w:pPr>
      <w:pStyle w:val="Default"/>
      <w:jc w:val="center"/>
      <w:rPr>
        <w:rFonts w:ascii="Arial" w:hAnsi="Arial" w:cs="Arial"/>
        <w:lang w:eastAsia="en-US"/>
      </w:rPr>
    </w:pPr>
    <w:r w:rsidRPr="00E550D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.5pt;margin-top:-6.7pt;width:460.8pt;height:0;z-index:251659264" o:connectortype="straight"/>
      </w:pict>
    </w:r>
    <w:r w:rsidR="00F8435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-62230</wp:posOffset>
          </wp:positionV>
          <wp:extent cx="362585" cy="381635"/>
          <wp:effectExtent l="19050" t="0" r="0" b="0"/>
          <wp:wrapTight wrapText="bothSides">
            <wp:wrapPolygon edited="0">
              <wp:start x="-1135" y="0"/>
              <wp:lineTo x="-1135" y="20486"/>
              <wp:lineTo x="21562" y="20486"/>
              <wp:lineTo x="21562" y="0"/>
              <wp:lineTo x="-1135" y="0"/>
            </wp:wrapPolygon>
          </wp:wrapTight>
          <wp:docPr id="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38B">
      <w:rPr>
        <w:rFonts w:ascii="Garamond" w:hAnsi="Garamond"/>
        <w:i/>
        <w:sz w:val="20"/>
        <w:szCs w:val="20"/>
      </w:rPr>
      <w:t xml:space="preserve">Projekt: </w:t>
    </w:r>
    <w:r w:rsidR="00F9538B" w:rsidRPr="00AE662B">
      <w:rPr>
        <w:rFonts w:ascii="Garamond" w:hAnsi="Garamond"/>
        <w:i/>
        <w:sz w:val="20"/>
        <w:szCs w:val="20"/>
      </w:rPr>
      <w:t>„Wdrożenie systemu informatycznego wspomagającego zarządzanie usługami medycznymi ZOZ w Szczytnie”</w:t>
    </w:r>
  </w:p>
  <w:p w:rsidR="00F9538B" w:rsidRPr="00097F2C" w:rsidRDefault="00F9538B" w:rsidP="006902E5">
    <w:pPr>
      <w:jc w:val="center"/>
      <w:rPr>
        <w:sz w:val="16"/>
        <w:szCs w:val="16"/>
      </w:rPr>
    </w:pPr>
    <w:r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        </w:t>
    </w:r>
    <w:r w:rsidRPr="00097F2C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współfinansowany przez Unię Europejską ze środków Europejskiego Funduszu Rozwoju Regionalnego w ramach Regionalnego Programu Operacyjnego </w:t>
    </w:r>
    <w:r w:rsidRPr="006902E5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>Warmia i Mazury 2007 - 2013</w:t>
    </w:r>
  </w:p>
  <w:p w:rsidR="00F9538B" w:rsidRDefault="00F953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8B" w:rsidRDefault="00F9538B" w:rsidP="0083431B">
      <w:pPr>
        <w:spacing w:after="0" w:line="240" w:lineRule="auto"/>
      </w:pPr>
      <w:r>
        <w:separator/>
      </w:r>
    </w:p>
  </w:footnote>
  <w:footnote w:type="continuationSeparator" w:id="0">
    <w:p w:rsidR="00F9538B" w:rsidRDefault="00F9538B" w:rsidP="0083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8B" w:rsidRDefault="00E550D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3.75pt;margin-top:60.3pt;width:460.8pt;height:0;z-index:251657216" o:connectortype="straight"/>
      </w:pict>
    </w:r>
    <w:r w:rsidR="00F84355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262255</wp:posOffset>
          </wp:positionV>
          <wp:extent cx="6102985" cy="61976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D5246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446A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024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1D384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7"/>
    <w:lvl w:ilvl="0">
      <w:start w:val="2"/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hAnsi="Calibri"/>
      </w:rPr>
    </w:lvl>
  </w:abstractNum>
  <w:abstractNum w:abstractNumId="7">
    <w:nsid w:val="00000009"/>
    <w:multiLevelType w:val="multilevel"/>
    <w:tmpl w:val="7CE6014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9">
    <w:nsid w:val="015971B7"/>
    <w:multiLevelType w:val="hybridMultilevel"/>
    <w:tmpl w:val="92A8D572"/>
    <w:name w:val="WW8Num112223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D65350"/>
    <w:multiLevelType w:val="hybridMultilevel"/>
    <w:tmpl w:val="EB2A55F2"/>
    <w:name w:val="WW8Num112223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240909"/>
    <w:multiLevelType w:val="hybridMultilevel"/>
    <w:tmpl w:val="8B8C24FE"/>
    <w:name w:val="WW8Num11222322222222222222222222222222222222222"/>
    <w:lvl w:ilvl="0" w:tplc="0415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2">
    <w:nsid w:val="045B3E17"/>
    <w:multiLevelType w:val="hybridMultilevel"/>
    <w:tmpl w:val="805A6A1A"/>
    <w:name w:val="WW8Num112223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C764CA"/>
    <w:multiLevelType w:val="hybridMultilevel"/>
    <w:tmpl w:val="CD666D06"/>
    <w:name w:val="WW8Num112223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5C4D29"/>
    <w:multiLevelType w:val="hybridMultilevel"/>
    <w:tmpl w:val="CD4C9810"/>
    <w:name w:val="WW8Num112223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0DFA4FEF"/>
    <w:multiLevelType w:val="hybridMultilevel"/>
    <w:tmpl w:val="82740FCC"/>
    <w:name w:val="WW8Num112223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A0A1A"/>
    <w:multiLevelType w:val="hybridMultilevel"/>
    <w:tmpl w:val="6A6E73F0"/>
    <w:name w:val="WW8Num112223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1C451F"/>
    <w:multiLevelType w:val="hybridMultilevel"/>
    <w:tmpl w:val="D44E5812"/>
    <w:name w:val="WW8Num112223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10B10D30"/>
    <w:multiLevelType w:val="hybridMultilevel"/>
    <w:tmpl w:val="4C3E65A8"/>
    <w:name w:val="WW8Num112223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D03F9C"/>
    <w:multiLevelType w:val="hybridMultilevel"/>
    <w:tmpl w:val="240E771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1ADB4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136064E"/>
    <w:multiLevelType w:val="multilevel"/>
    <w:tmpl w:val="14649A52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11396FD9"/>
    <w:multiLevelType w:val="hybridMultilevel"/>
    <w:tmpl w:val="3B34C2BE"/>
    <w:name w:val="WW8Num11222322222222222222222222222222222222222222222222222222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1F10499"/>
    <w:multiLevelType w:val="hybridMultilevel"/>
    <w:tmpl w:val="8A4E634A"/>
    <w:name w:val="WW8Num112223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93A254D8">
      <w:start w:val="1"/>
      <w:numFmt w:val="decimal"/>
      <w:lvlText w:val="%2."/>
      <w:lvlJc w:val="left"/>
      <w:pPr>
        <w:ind w:left="1647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157A29D6"/>
    <w:multiLevelType w:val="hybridMultilevel"/>
    <w:tmpl w:val="7AE2C652"/>
    <w:name w:val="WW8Num112223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BC02F6"/>
    <w:multiLevelType w:val="hybridMultilevel"/>
    <w:tmpl w:val="8F0EB1F4"/>
    <w:name w:val="WW8Num1122232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70A1BB8"/>
    <w:multiLevelType w:val="hybridMultilevel"/>
    <w:tmpl w:val="44A85386"/>
    <w:name w:val="WW8Num112223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19F92407"/>
    <w:multiLevelType w:val="hybridMultilevel"/>
    <w:tmpl w:val="D6F8A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A5D14FF"/>
    <w:multiLevelType w:val="hybridMultilevel"/>
    <w:tmpl w:val="699CF012"/>
    <w:name w:val="WW8Num112223222222222222222222222222222222222222222222222222222222222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1A6129CC"/>
    <w:multiLevelType w:val="hybridMultilevel"/>
    <w:tmpl w:val="87901948"/>
    <w:name w:val="WW8Num112223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68462C"/>
    <w:multiLevelType w:val="hybridMultilevel"/>
    <w:tmpl w:val="99E693C6"/>
    <w:name w:val="WW8Num112223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063F04"/>
    <w:multiLevelType w:val="hybridMultilevel"/>
    <w:tmpl w:val="96A0E3F0"/>
    <w:name w:val="WW8Num112223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B571CC"/>
    <w:multiLevelType w:val="hybridMultilevel"/>
    <w:tmpl w:val="04A20E24"/>
    <w:name w:val="WW8Num112223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1E3216BD"/>
    <w:multiLevelType w:val="hybridMultilevel"/>
    <w:tmpl w:val="E9564F6A"/>
    <w:name w:val="WW8Num112223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3F1C2B"/>
    <w:multiLevelType w:val="hybridMultilevel"/>
    <w:tmpl w:val="A566B986"/>
    <w:name w:val="WW8Num112223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07D0947"/>
    <w:multiLevelType w:val="hybridMultilevel"/>
    <w:tmpl w:val="2536D7F8"/>
    <w:name w:val="WW8Num112223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A124D6"/>
    <w:multiLevelType w:val="hybridMultilevel"/>
    <w:tmpl w:val="DEE0EB68"/>
    <w:name w:val="WW8Num112223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7A59C7"/>
    <w:multiLevelType w:val="hybridMultilevel"/>
    <w:tmpl w:val="F2902F08"/>
    <w:name w:val="WW8Num112223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103B75"/>
    <w:multiLevelType w:val="hybridMultilevel"/>
    <w:tmpl w:val="9AFC36E2"/>
    <w:name w:val="WW8Num112223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61237F"/>
    <w:multiLevelType w:val="hybridMultilevel"/>
    <w:tmpl w:val="D8163DF6"/>
    <w:name w:val="WW8Num112223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1D6E4F"/>
    <w:multiLevelType w:val="hybridMultilevel"/>
    <w:tmpl w:val="3586DE7A"/>
    <w:name w:val="WW8Num112223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5A224F"/>
    <w:multiLevelType w:val="hybridMultilevel"/>
    <w:tmpl w:val="D920247C"/>
    <w:name w:val="WW8Num112"/>
    <w:lvl w:ilvl="0" w:tplc="484CD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C1113AB"/>
    <w:multiLevelType w:val="hybridMultilevel"/>
    <w:tmpl w:val="8E9ED3B4"/>
    <w:name w:val="WW8Num1122232222222222222222222222"/>
    <w:lvl w:ilvl="0" w:tplc="BEAEC23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2">
    <w:nsid w:val="41E401D3"/>
    <w:multiLevelType w:val="hybridMultilevel"/>
    <w:tmpl w:val="961A0BDC"/>
    <w:name w:val="WW8Num112223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7833DB"/>
    <w:multiLevelType w:val="hybridMultilevel"/>
    <w:tmpl w:val="07C8D72C"/>
    <w:name w:val="WW8Num112223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AF03CA"/>
    <w:multiLevelType w:val="hybridMultilevel"/>
    <w:tmpl w:val="FB1E470A"/>
    <w:name w:val="WW8Num112223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2D657E3"/>
    <w:multiLevelType w:val="hybridMultilevel"/>
    <w:tmpl w:val="CBF07084"/>
    <w:name w:val="WW8Num112223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D2215F"/>
    <w:multiLevelType w:val="hybridMultilevel"/>
    <w:tmpl w:val="DA7424DA"/>
    <w:name w:val="WW8Num112223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7755F3"/>
    <w:multiLevelType w:val="hybridMultilevel"/>
    <w:tmpl w:val="2A58D8CC"/>
    <w:name w:val="WW8Num112223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886B53"/>
    <w:multiLevelType w:val="hybridMultilevel"/>
    <w:tmpl w:val="45F8C522"/>
    <w:name w:val="WW8Num112223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722B7E"/>
    <w:multiLevelType w:val="hybridMultilevel"/>
    <w:tmpl w:val="61D8FB44"/>
    <w:name w:val="WW8Num112223222222222222222222222222222222222222222222222222222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9F5EE6"/>
    <w:multiLevelType w:val="hybridMultilevel"/>
    <w:tmpl w:val="C222069E"/>
    <w:name w:val="WW8Num11222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C2E58D4"/>
    <w:multiLevelType w:val="hybridMultilevel"/>
    <w:tmpl w:val="F580DDDA"/>
    <w:name w:val="WW8Num112223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3A16F3"/>
    <w:multiLevelType w:val="hybridMultilevel"/>
    <w:tmpl w:val="53A09C3A"/>
    <w:name w:val="WW8Num11222322222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D921A18"/>
    <w:multiLevelType w:val="hybridMultilevel"/>
    <w:tmpl w:val="7DB6458A"/>
    <w:name w:val="WW8Num112223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A77599"/>
    <w:multiLevelType w:val="hybridMultilevel"/>
    <w:tmpl w:val="80F84EDA"/>
    <w:name w:val="WW8Num112223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9466B5"/>
    <w:multiLevelType w:val="hybridMultilevel"/>
    <w:tmpl w:val="F272C582"/>
    <w:name w:val="WW8Num1122232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6">
    <w:nsid w:val="521771AC"/>
    <w:multiLevelType w:val="hybridMultilevel"/>
    <w:tmpl w:val="C7741F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6287F18"/>
    <w:multiLevelType w:val="hybridMultilevel"/>
    <w:tmpl w:val="FEFC9CB4"/>
    <w:name w:val="WW8Num112223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33385D"/>
    <w:multiLevelType w:val="hybridMultilevel"/>
    <w:tmpl w:val="FF9474B2"/>
    <w:name w:val="WW8Num112223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0">
    <w:nsid w:val="58EE6B54"/>
    <w:multiLevelType w:val="hybridMultilevel"/>
    <w:tmpl w:val="817864BE"/>
    <w:name w:val="WW8Num11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BEA7052"/>
    <w:multiLevelType w:val="hybridMultilevel"/>
    <w:tmpl w:val="39E8EB8C"/>
    <w:lvl w:ilvl="0" w:tplc="1C1E1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5DC51567"/>
    <w:multiLevelType w:val="hybridMultilevel"/>
    <w:tmpl w:val="6CC42306"/>
    <w:name w:val="WW8Num112223222222222222222222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3">
    <w:nsid w:val="61787B16"/>
    <w:multiLevelType w:val="hybridMultilevel"/>
    <w:tmpl w:val="A3A810EA"/>
    <w:name w:val="WW8Num112223222222222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7D2EC3"/>
    <w:multiLevelType w:val="hybridMultilevel"/>
    <w:tmpl w:val="751E6A7E"/>
    <w:name w:val="WW8Num112223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81779BA"/>
    <w:multiLevelType w:val="hybridMultilevel"/>
    <w:tmpl w:val="373C81AA"/>
    <w:name w:val="WW8Num112223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776E99"/>
    <w:multiLevelType w:val="hybridMultilevel"/>
    <w:tmpl w:val="8B522B2E"/>
    <w:name w:val="WW8Num112223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0531F4"/>
    <w:multiLevelType w:val="hybridMultilevel"/>
    <w:tmpl w:val="3A067C48"/>
    <w:name w:val="WW8Num112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C524F4F"/>
    <w:multiLevelType w:val="multilevel"/>
    <w:tmpl w:val="92C04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9">
    <w:nsid w:val="707F01DE"/>
    <w:multiLevelType w:val="hybridMultilevel"/>
    <w:tmpl w:val="8CB2F16A"/>
    <w:name w:val="WW8Num1122232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BC15C4"/>
    <w:multiLevelType w:val="hybridMultilevel"/>
    <w:tmpl w:val="52D64068"/>
    <w:name w:val="WW8Num112223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1D0198A"/>
    <w:multiLevelType w:val="hybridMultilevel"/>
    <w:tmpl w:val="E2880E84"/>
    <w:name w:val="WW8Num112223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E77C3C"/>
    <w:multiLevelType w:val="hybridMultilevel"/>
    <w:tmpl w:val="9A08A060"/>
    <w:name w:val="WW8Num112223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B82CAB"/>
    <w:multiLevelType w:val="hybridMultilevel"/>
    <w:tmpl w:val="8F6A544E"/>
    <w:name w:val="WW8Num112223222222222222222222222222222"/>
    <w:lvl w:ilvl="0" w:tplc="BEAEC230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4">
    <w:nsid w:val="748C78F0"/>
    <w:multiLevelType w:val="hybridMultilevel"/>
    <w:tmpl w:val="CB16A1CA"/>
    <w:name w:val="WW8Num112223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673044"/>
    <w:multiLevelType w:val="hybridMultilevel"/>
    <w:tmpl w:val="ADC878C2"/>
    <w:name w:val="WW8Num1122232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6">
    <w:nsid w:val="76C421A5"/>
    <w:multiLevelType w:val="hybridMultilevel"/>
    <w:tmpl w:val="EB4EAF90"/>
    <w:name w:val="WW8Num1122232222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7">
    <w:nsid w:val="77997171"/>
    <w:multiLevelType w:val="hybridMultilevel"/>
    <w:tmpl w:val="7DCA107E"/>
    <w:name w:val="WW8Num112223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E1E1B"/>
    <w:multiLevelType w:val="hybridMultilevel"/>
    <w:tmpl w:val="3E22EEDC"/>
    <w:name w:val="WW8Num1122232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017988"/>
    <w:multiLevelType w:val="hybridMultilevel"/>
    <w:tmpl w:val="32FA00D4"/>
    <w:name w:val="WW8Num112223222222222222222222222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F12236D"/>
    <w:multiLevelType w:val="hybridMultilevel"/>
    <w:tmpl w:val="760634E8"/>
    <w:name w:val="WW8Num112223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1">
    <w:nsid w:val="7F41448A"/>
    <w:multiLevelType w:val="hybridMultilevel"/>
    <w:tmpl w:val="579EAC48"/>
    <w:name w:val="WW8Num112223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5E1FDE"/>
    <w:multiLevelType w:val="hybridMultilevel"/>
    <w:tmpl w:val="86027636"/>
    <w:name w:val="WW8Num11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68"/>
  </w:num>
  <w:num w:numId="18">
    <w:abstractNumId w:val="56"/>
  </w:num>
  <w:num w:numId="19">
    <w:abstractNumId w:val="2"/>
  </w:num>
  <w:num w:numId="20">
    <w:abstractNumId w:val="61"/>
  </w:num>
  <w:num w:numId="21">
    <w:abstractNumId w:val="20"/>
  </w:num>
  <w:num w:numId="22">
    <w:abstractNumId w:val="7"/>
  </w:num>
  <w:num w:numId="23">
    <w:abstractNumId w:val="26"/>
  </w:num>
  <w:num w:numId="24">
    <w:abstractNumId w:val="59"/>
  </w:num>
  <w:num w:numId="25">
    <w:abstractNumId w:val="9"/>
  </w:num>
  <w:num w:numId="26">
    <w:abstractNumId w:val="12"/>
  </w:num>
  <w:num w:numId="27">
    <w:abstractNumId w:val="5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9BE"/>
    <w:rsid w:val="000277B3"/>
    <w:rsid w:val="00097319"/>
    <w:rsid w:val="00097F2C"/>
    <w:rsid w:val="000A67B8"/>
    <w:rsid w:val="000B369F"/>
    <w:rsid w:val="00100F51"/>
    <w:rsid w:val="00155DD5"/>
    <w:rsid w:val="00173C74"/>
    <w:rsid w:val="001A323C"/>
    <w:rsid w:val="001B5690"/>
    <w:rsid w:val="001C2566"/>
    <w:rsid w:val="001E498F"/>
    <w:rsid w:val="001E7D01"/>
    <w:rsid w:val="001F0C78"/>
    <w:rsid w:val="001F7BAE"/>
    <w:rsid w:val="00201F2C"/>
    <w:rsid w:val="00206A26"/>
    <w:rsid w:val="00223BB5"/>
    <w:rsid w:val="00233423"/>
    <w:rsid w:val="00260015"/>
    <w:rsid w:val="00267594"/>
    <w:rsid w:val="002C4824"/>
    <w:rsid w:val="002D52FF"/>
    <w:rsid w:val="002E74E2"/>
    <w:rsid w:val="002F29BE"/>
    <w:rsid w:val="0034477D"/>
    <w:rsid w:val="00350420"/>
    <w:rsid w:val="003577D0"/>
    <w:rsid w:val="003667A5"/>
    <w:rsid w:val="0037138C"/>
    <w:rsid w:val="003831F9"/>
    <w:rsid w:val="00386240"/>
    <w:rsid w:val="00387A6A"/>
    <w:rsid w:val="003C3DCA"/>
    <w:rsid w:val="003D43C6"/>
    <w:rsid w:val="003F46C2"/>
    <w:rsid w:val="00403214"/>
    <w:rsid w:val="004210DB"/>
    <w:rsid w:val="004231CE"/>
    <w:rsid w:val="0042436F"/>
    <w:rsid w:val="004529FC"/>
    <w:rsid w:val="004614EF"/>
    <w:rsid w:val="00482927"/>
    <w:rsid w:val="00493852"/>
    <w:rsid w:val="004A660D"/>
    <w:rsid w:val="004B1BB0"/>
    <w:rsid w:val="004C1DF8"/>
    <w:rsid w:val="004E6D10"/>
    <w:rsid w:val="004F6F4C"/>
    <w:rsid w:val="004F7E23"/>
    <w:rsid w:val="00501F6E"/>
    <w:rsid w:val="005058C1"/>
    <w:rsid w:val="0053376B"/>
    <w:rsid w:val="005664BC"/>
    <w:rsid w:val="00571D0A"/>
    <w:rsid w:val="00590746"/>
    <w:rsid w:val="005E2C2B"/>
    <w:rsid w:val="005E39EF"/>
    <w:rsid w:val="005F4C77"/>
    <w:rsid w:val="005F7750"/>
    <w:rsid w:val="00600DF6"/>
    <w:rsid w:val="00611CF1"/>
    <w:rsid w:val="006424DB"/>
    <w:rsid w:val="00665EAB"/>
    <w:rsid w:val="00671C1E"/>
    <w:rsid w:val="00671C26"/>
    <w:rsid w:val="0068164B"/>
    <w:rsid w:val="00686ACC"/>
    <w:rsid w:val="006902E5"/>
    <w:rsid w:val="00696A77"/>
    <w:rsid w:val="006A1235"/>
    <w:rsid w:val="006B45D1"/>
    <w:rsid w:val="006B7B49"/>
    <w:rsid w:val="006D40A8"/>
    <w:rsid w:val="006E490D"/>
    <w:rsid w:val="006F2663"/>
    <w:rsid w:val="006F368A"/>
    <w:rsid w:val="0070511C"/>
    <w:rsid w:val="0070728A"/>
    <w:rsid w:val="00721E44"/>
    <w:rsid w:val="00794FEA"/>
    <w:rsid w:val="007A28EF"/>
    <w:rsid w:val="007A31BE"/>
    <w:rsid w:val="007E10C1"/>
    <w:rsid w:val="007E7599"/>
    <w:rsid w:val="0083431B"/>
    <w:rsid w:val="00844843"/>
    <w:rsid w:val="00871A18"/>
    <w:rsid w:val="00890E49"/>
    <w:rsid w:val="008D6444"/>
    <w:rsid w:val="008E10B2"/>
    <w:rsid w:val="0090721F"/>
    <w:rsid w:val="009074F8"/>
    <w:rsid w:val="009131C0"/>
    <w:rsid w:val="00914F0E"/>
    <w:rsid w:val="00915F84"/>
    <w:rsid w:val="009A791B"/>
    <w:rsid w:val="009B11B4"/>
    <w:rsid w:val="009B2558"/>
    <w:rsid w:val="009C2E7B"/>
    <w:rsid w:val="00A052CA"/>
    <w:rsid w:val="00A11DFD"/>
    <w:rsid w:val="00A2537C"/>
    <w:rsid w:val="00A406EF"/>
    <w:rsid w:val="00A46C74"/>
    <w:rsid w:val="00A5489D"/>
    <w:rsid w:val="00A5544D"/>
    <w:rsid w:val="00A70841"/>
    <w:rsid w:val="00A82A98"/>
    <w:rsid w:val="00A82C58"/>
    <w:rsid w:val="00A91DD0"/>
    <w:rsid w:val="00A928EA"/>
    <w:rsid w:val="00AB501B"/>
    <w:rsid w:val="00AB5C88"/>
    <w:rsid w:val="00AC01AB"/>
    <w:rsid w:val="00AC0E08"/>
    <w:rsid w:val="00AC6806"/>
    <w:rsid w:val="00AD2919"/>
    <w:rsid w:val="00AE4D5E"/>
    <w:rsid w:val="00AE662B"/>
    <w:rsid w:val="00B10EB4"/>
    <w:rsid w:val="00B3076F"/>
    <w:rsid w:val="00B51AF0"/>
    <w:rsid w:val="00BB3EDE"/>
    <w:rsid w:val="00BC41BD"/>
    <w:rsid w:val="00BD0580"/>
    <w:rsid w:val="00C33573"/>
    <w:rsid w:val="00C33FBD"/>
    <w:rsid w:val="00C44073"/>
    <w:rsid w:val="00C64705"/>
    <w:rsid w:val="00C64872"/>
    <w:rsid w:val="00CB2762"/>
    <w:rsid w:val="00CB28BF"/>
    <w:rsid w:val="00CB37BE"/>
    <w:rsid w:val="00CB70F8"/>
    <w:rsid w:val="00CC4F3E"/>
    <w:rsid w:val="00CD70C3"/>
    <w:rsid w:val="00CF131B"/>
    <w:rsid w:val="00D111F4"/>
    <w:rsid w:val="00D24602"/>
    <w:rsid w:val="00D4170A"/>
    <w:rsid w:val="00D46B4B"/>
    <w:rsid w:val="00D57ADE"/>
    <w:rsid w:val="00D71B29"/>
    <w:rsid w:val="00DC2136"/>
    <w:rsid w:val="00DC765F"/>
    <w:rsid w:val="00DE7CE2"/>
    <w:rsid w:val="00DE7E8F"/>
    <w:rsid w:val="00DF7D2B"/>
    <w:rsid w:val="00E37934"/>
    <w:rsid w:val="00E550D1"/>
    <w:rsid w:val="00E60BB6"/>
    <w:rsid w:val="00E90120"/>
    <w:rsid w:val="00EB6C82"/>
    <w:rsid w:val="00EC0920"/>
    <w:rsid w:val="00EC1605"/>
    <w:rsid w:val="00EC2384"/>
    <w:rsid w:val="00EE6AF1"/>
    <w:rsid w:val="00F012AB"/>
    <w:rsid w:val="00F04429"/>
    <w:rsid w:val="00F10FEB"/>
    <w:rsid w:val="00F24D5A"/>
    <w:rsid w:val="00F35BC8"/>
    <w:rsid w:val="00F43781"/>
    <w:rsid w:val="00F54D58"/>
    <w:rsid w:val="00F71E70"/>
    <w:rsid w:val="00F84355"/>
    <w:rsid w:val="00F9538B"/>
    <w:rsid w:val="00FA0B5A"/>
    <w:rsid w:val="00FB7FE7"/>
    <w:rsid w:val="00FD07F0"/>
    <w:rsid w:val="00FE735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F29BE"/>
    <w:pPr>
      <w:spacing w:after="200" w:line="276" w:lineRule="auto"/>
    </w:pPr>
    <w:rPr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uiPriority w:val="99"/>
    <w:qFormat/>
    <w:rsid w:val="006A1235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0" w:line="240" w:lineRule="auto"/>
      <w:ind w:firstLine="2340"/>
      <w:outlineLvl w:val="0"/>
    </w:pPr>
    <w:rPr>
      <w:rFonts w:ascii="Arial" w:eastAsia="Times New Roman" w:hAnsi="Arial"/>
      <w:b/>
      <w:sz w:val="24"/>
      <w:szCs w:val="20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6A1235"/>
    <w:pPr>
      <w:keepNext/>
      <w:pBdr>
        <w:top w:val="double" w:sz="12" w:space="31" w:color="auto"/>
        <w:left w:val="double" w:sz="12" w:space="4" w:color="auto"/>
        <w:bottom w:val="double" w:sz="4" w:space="1" w:color="auto"/>
        <w:right w:val="double" w:sz="12" w:space="4" w:color="auto"/>
      </w:pBdr>
      <w:spacing w:after="0" w:line="360" w:lineRule="auto"/>
      <w:ind w:firstLine="1134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123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u w:val="doub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A1235"/>
    <w:pPr>
      <w:keepNext/>
      <w:spacing w:after="0" w:line="240" w:lineRule="auto"/>
      <w:outlineLvl w:val="3"/>
    </w:pPr>
    <w:rPr>
      <w:rFonts w:eastAsia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A1235"/>
    <w:pPr>
      <w:keepNext/>
      <w:spacing w:after="0" w:line="240" w:lineRule="auto"/>
      <w:ind w:left="360" w:hanging="360"/>
      <w:jc w:val="center"/>
      <w:outlineLvl w:val="4"/>
    </w:pPr>
    <w:rPr>
      <w:rFonts w:ascii="Arial" w:eastAsia="Times New Roman" w:hAnsi="Arial"/>
      <w:b/>
      <w:sz w:val="28"/>
      <w:szCs w:val="20"/>
      <w:u w:val="doub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A1235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A1235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A1235"/>
    <w:pPr>
      <w:keepNext/>
      <w:spacing w:after="0" w:line="240" w:lineRule="auto"/>
      <w:outlineLvl w:val="7"/>
    </w:pPr>
    <w:rPr>
      <w:rFonts w:ascii="Arial" w:eastAsia="Times New Roman" w:hAnsi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A1235"/>
    <w:pPr>
      <w:keepNext/>
      <w:tabs>
        <w:tab w:val="left" w:pos="426"/>
      </w:tabs>
      <w:spacing w:after="0" w:line="240" w:lineRule="auto"/>
      <w:ind w:left="284" w:hanging="284"/>
      <w:jc w:val="center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A1235"/>
    <w:rPr>
      <w:rFonts w:ascii="Arial" w:hAnsi="Arial" w:cs="Times New Roman"/>
      <w:b/>
      <w:sz w:val="20"/>
      <w:szCs w:val="20"/>
      <w:u w:val="doub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A1235"/>
    <w:rPr>
      <w:rFonts w:ascii="Calibri" w:hAnsi="Calibri" w:cs="Times New Roman"/>
      <w:b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A1235"/>
    <w:rPr>
      <w:rFonts w:ascii="Arial" w:hAnsi="Arial" w:cs="Times New Roman"/>
      <w:b/>
      <w:sz w:val="20"/>
      <w:szCs w:val="20"/>
      <w:u w:val="doub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A1235"/>
    <w:rPr>
      <w:rFonts w:ascii="Arial" w:hAnsi="Arial" w:cs="Times New Roman"/>
      <w:b/>
      <w:smallCap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A1235"/>
    <w:rPr>
      <w:rFonts w:ascii="Arial" w:hAnsi="Arial" w:cs="Times New Roman"/>
      <w:b/>
      <w:sz w:val="20"/>
      <w:szCs w:val="20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,body text"/>
    <w:basedOn w:val="Normalny"/>
    <w:link w:val="TekstpodstawowyZnak1"/>
    <w:uiPriority w:val="99"/>
    <w:rsid w:val="002F29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uiPriority w:val="99"/>
    <w:locked/>
    <w:rsid w:val="002F29B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2F29BE"/>
    <w:rPr>
      <w:rFonts w:ascii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2F2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29BE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BD058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D0580"/>
    <w:pPr>
      <w:suppressAutoHyphens/>
      <w:autoSpaceDE w:val="0"/>
    </w:pPr>
    <w:rPr>
      <w:rFonts w:eastAsia="Microsoft YaHe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A660D"/>
    <w:rPr>
      <w:rFonts w:cs="Times New Roman"/>
    </w:rPr>
  </w:style>
  <w:style w:type="character" w:customStyle="1" w:styleId="ver8b">
    <w:name w:val="ver8b"/>
    <w:basedOn w:val="Domylnaczcionkaakapitu"/>
    <w:uiPriority w:val="99"/>
    <w:rsid w:val="004A660D"/>
    <w:rPr>
      <w:rFonts w:cs="Times New Roman"/>
    </w:rPr>
  </w:style>
  <w:style w:type="paragraph" w:styleId="Akapitzlist">
    <w:name w:val="List Paragraph"/>
    <w:basedOn w:val="Normalny"/>
    <w:uiPriority w:val="99"/>
    <w:qFormat/>
    <w:rsid w:val="004E6D10"/>
    <w:pPr>
      <w:suppressAutoHyphens/>
      <w:ind w:left="720"/>
    </w:pPr>
    <w:rPr>
      <w:lang w:eastAsia="ar-SA"/>
    </w:rPr>
  </w:style>
  <w:style w:type="paragraph" w:styleId="Bezodstpw">
    <w:name w:val="No Spacing"/>
    <w:uiPriority w:val="99"/>
    <w:qFormat/>
    <w:rsid w:val="004E6D10"/>
    <w:pPr>
      <w:suppressAutoHyphens/>
    </w:pPr>
    <w:rPr>
      <w:rFonts w:cs="Calibri"/>
      <w:lang w:val="de-DE" w:eastAsia="ar-SA"/>
    </w:rPr>
  </w:style>
  <w:style w:type="paragraph" w:styleId="Nagwek">
    <w:name w:val="header"/>
    <w:basedOn w:val="Normalny"/>
    <w:link w:val="NagwekZnak"/>
    <w:uiPriority w:val="99"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431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431B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rsid w:val="0037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7138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A1235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1235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A1235"/>
    <w:rPr>
      <w:rFonts w:ascii="Arial" w:hAnsi="Arial" w:cs="Times New Roman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6A1235"/>
    <w:pPr>
      <w:spacing w:after="0" w:line="240" w:lineRule="auto"/>
    </w:pPr>
    <w:rPr>
      <w:rFonts w:ascii="Arial" w:eastAsia="Times New Roman" w:hAnsi="Arial"/>
      <w:i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A123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paragraph" w:styleId="Tytu">
    <w:name w:val="Title"/>
    <w:basedOn w:val="Normalny"/>
    <w:link w:val="TytuZnak"/>
    <w:uiPriority w:val="99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A1235"/>
    <w:rPr>
      <w:rFonts w:ascii="Arial" w:hAnsi="Arial" w:cs="Times New Roman"/>
      <w:b/>
      <w:smallCaps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A1235"/>
    <w:rPr>
      <w:rFonts w:ascii="Tahoma" w:hAnsi="Tahoma" w:cs="Times New Roman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uiPriority w:val="99"/>
    <w:semiHidden/>
    <w:rsid w:val="006A123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</w:rPr>
  </w:style>
  <w:style w:type="character" w:customStyle="1" w:styleId="DocumentMapChar1">
    <w:name w:val="Document Map Char1"/>
    <w:basedOn w:val="Domylnaczcionkaakapitu"/>
    <w:link w:val="Plandokumentu"/>
    <w:uiPriority w:val="99"/>
    <w:semiHidden/>
    <w:locked/>
    <w:rsid w:val="00E550D1"/>
    <w:rPr>
      <w:rFonts w:ascii="Times New Roman" w:hAnsi="Times New Roman" w:cs="Times New Roman"/>
      <w:sz w:val="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A1235"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A1235"/>
    <w:rPr>
      <w:rFonts w:ascii="Arial" w:hAnsi="Arial" w:cs="Times New Roman"/>
      <w:i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A1235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A1235"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6A1235"/>
    <w:pPr>
      <w:spacing w:after="0" w:line="240" w:lineRule="auto"/>
      <w:ind w:left="416"/>
    </w:pPr>
    <w:rPr>
      <w:rFonts w:ascii="Arial" w:eastAsia="Times New Roman" w:hAnsi="Arial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A1235"/>
    <w:rPr>
      <w:rFonts w:ascii="Arial" w:hAnsi="Arial" w:cs="Times New Roman"/>
      <w:b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A1235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A1235"/>
    <w:rPr>
      <w:rFonts w:ascii="Arial" w:hAnsi="Arial" w:cs="Times New Roman"/>
      <w:sz w:val="20"/>
      <w:szCs w:val="20"/>
      <w:u w:val="single"/>
    </w:rPr>
  </w:style>
  <w:style w:type="paragraph" w:customStyle="1" w:styleId="Skrconyadreszwrotny">
    <w:name w:val="Skrócony adres zwrotny"/>
    <w:basedOn w:val="Normalny"/>
    <w:uiPriority w:val="99"/>
    <w:rsid w:val="006A123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unkty">
    <w:name w:val="punkty"/>
    <w:basedOn w:val="Tekstpodstawowy"/>
    <w:uiPriority w:val="99"/>
    <w:rsid w:val="006A1235"/>
    <w:pPr>
      <w:tabs>
        <w:tab w:val="num" w:pos="720"/>
      </w:tabs>
      <w:spacing w:before="120" w:line="300" w:lineRule="exact"/>
      <w:ind w:left="720" w:hanging="360"/>
      <w:jc w:val="both"/>
    </w:pPr>
    <w:rPr>
      <w:rFonts w:ascii="Arial Narrow" w:hAnsi="Arial Narrow"/>
      <w:b w:val="0"/>
      <w:bCs w:val="0"/>
    </w:rPr>
  </w:style>
  <w:style w:type="paragraph" w:styleId="Podtytu">
    <w:name w:val="Subtitle"/>
    <w:basedOn w:val="Normalny"/>
    <w:link w:val="PodtytuZnak"/>
    <w:uiPriority w:val="99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color w:val="0000FF"/>
      <w:sz w:val="36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A1235"/>
    <w:rPr>
      <w:rFonts w:ascii="Arial" w:hAnsi="Arial" w:cs="Times New Roman"/>
      <w:b/>
      <w:smallCaps/>
      <w:color w:val="0000FF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6A1235"/>
    <w:pPr>
      <w:spacing w:after="0" w:line="240" w:lineRule="auto"/>
      <w:jc w:val="both"/>
    </w:pPr>
    <w:rPr>
      <w:rFonts w:ascii="Arial Narrow" w:eastAsia="Times New Roman" w:hAnsi="Arial Narrow"/>
      <w:position w:val="6"/>
      <w:sz w:val="24"/>
      <w:szCs w:val="24"/>
      <w:lang w:eastAsia="pl-PL"/>
    </w:rPr>
  </w:style>
  <w:style w:type="paragraph" w:customStyle="1" w:styleId="Teksty">
    <w:name w:val="Teksty"/>
    <w:basedOn w:val="Normalny"/>
    <w:uiPriority w:val="99"/>
    <w:rsid w:val="006A1235"/>
    <w:pPr>
      <w:spacing w:before="120"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wstpny">
    <w:name w:val="tekst wstępny"/>
    <w:basedOn w:val="Normalny"/>
    <w:uiPriority w:val="99"/>
    <w:rsid w:val="006A1235"/>
    <w:pPr>
      <w:spacing w:before="60" w:after="60" w:line="240" w:lineRule="auto"/>
      <w:jc w:val="both"/>
    </w:pPr>
    <w:rPr>
      <w:rFonts w:ascii="Verdana" w:eastAsia="Times New Roman" w:hAnsi="Verdana"/>
      <w:sz w:val="20"/>
      <w:szCs w:val="20"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A1235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235"/>
    <w:pPr>
      <w:spacing w:after="0"/>
    </w:pPr>
    <w:rPr>
      <w:rFonts w:ascii="Arial" w:eastAsia="Times New Roman" w:hAnsi="Arial"/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locked/>
    <w:rsid w:val="00E550D1"/>
    <w:rPr>
      <w:b/>
      <w:bCs/>
      <w:lang w:eastAsia="en-US"/>
    </w:rPr>
  </w:style>
  <w:style w:type="paragraph" w:customStyle="1" w:styleId="Styl2">
    <w:name w:val="Styl2"/>
    <w:basedOn w:val="Normalny"/>
    <w:next w:val="Normalny"/>
    <w:autoRedefine/>
    <w:uiPriority w:val="99"/>
    <w:rsid w:val="006A1235"/>
    <w:pPr>
      <w:spacing w:before="120" w:after="0" w:line="240" w:lineRule="auto"/>
      <w:jc w:val="both"/>
    </w:pPr>
    <w:rPr>
      <w:rFonts w:ascii="Verdana" w:eastAsia="Times New Roman" w:hAnsi="Verdana"/>
      <w:b/>
      <w:bCs/>
      <w:sz w:val="20"/>
      <w:szCs w:val="24"/>
      <w:lang w:eastAsia="pl-PL"/>
    </w:rPr>
  </w:style>
  <w:style w:type="paragraph" w:customStyle="1" w:styleId="pkt">
    <w:name w:val="pkt"/>
    <w:basedOn w:val="Normalny"/>
    <w:uiPriority w:val="99"/>
    <w:rsid w:val="006A1235"/>
    <w:pPr>
      <w:spacing w:before="60" w:after="60" w:line="240" w:lineRule="auto"/>
      <w:ind w:left="851" w:hanging="295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6A1235"/>
    <w:pPr>
      <w:suppressAutoHyphens/>
      <w:spacing w:before="120" w:after="0" w:line="240" w:lineRule="auto"/>
      <w:jc w:val="both"/>
    </w:pPr>
    <w:rPr>
      <w:rFonts w:ascii="Verdana" w:eastAsia="Times New Roman" w:hAnsi="Verdana"/>
      <w:i/>
      <w:iCs/>
      <w:sz w:val="20"/>
      <w:szCs w:val="20"/>
      <w:lang w:eastAsia="ar-SA"/>
    </w:rPr>
  </w:style>
  <w:style w:type="paragraph" w:customStyle="1" w:styleId="Tabela1a">
    <w:name w:val="Tabela1a"/>
    <w:basedOn w:val="Tabela1"/>
    <w:uiPriority w:val="99"/>
    <w:rsid w:val="006A1235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6A1235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6A1235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numerowana">
    <w:name w:val="List Number"/>
    <w:basedOn w:val="Normalny"/>
    <w:uiPriority w:val="99"/>
    <w:rsid w:val="006A1235"/>
    <w:pPr>
      <w:tabs>
        <w:tab w:val="num" w:pos="360"/>
      </w:tabs>
      <w:spacing w:before="120" w:after="0" w:line="240" w:lineRule="auto"/>
      <w:ind w:left="1349" w:hanging="35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AZA">
    <w:name w:val="BAZA"/>
    <w:basedOn w:val="Normalny"/>
    <w:uiPriority w:val="99"/>
    <w:rsid w:val="006A1235"/>
    <w:pPr>
      <w:spacing w:before="120" w:after="0" w:line="240" w:lineRule="auto"/>
      <w:ind w:left="992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rTyt-tytu">
    <w:name w:val="StrTyt - tytuł"/>
    <w:basedOn w:val="Normalny"/>
    <w:uiPriority w:val="99"/>
    <w:rsid w:val="006A1235"/>
    <w:pPr>
      <w:spacing w:before="240" w:after="240" w:line="240" w:lineRule="auto"/>
      <w:jc w:val="both"/>
    </w:pPr>
    <w:rPr>
      <w:rFonts w:ascii="Arial" w:eastAsia="Times New Roman" w:hAnsi="Arial"/>
      <w:b/>
      <w:sz w:val="40"/>
      <w:szCs w:val="20"/>
      <w:lang w:eastAsia="pl-PL"/>
    </w:rPr>
  </w:style>
  <w:style w:type="paragraph" w:customStyle="1" w:styleId="NagwekbezNr">
    <w:name w:val="Nagłówek bez Nr"/>
    <w:basedOn w:val="Normalny"/>
    <w:next w:val="Normalny"/>
    <w:uiPriority w:val="99"/>
    <w:rsid w:val="006A1235"/>
    <w:pPr>
      <w:keepNext/>
      <w:keepLines/>
      <w:pageBreakBefore/>
      <w:widowControl w:val="0"/>
      <w:spacing w:before="360" w:after="120" w:line="240" w:lineRule="auto"/>
      <w:ind w:left="992"/>
      <w:jc w:val="both"/>
    </w:pPr>
    <w:rPr>
      <w:rFonts w:ascii="Arial" w:eastAsia="Times New Roman" w:hAnsi="Arial"/>
      <w:b/>
      <w:smallCaps/>
      <w:kern w:val="36"/>
      <w:sz w:val="36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6A1235"/>
    <w:pPr>
      <w:tabs>
        <w:tab w:val="num" w:pos="1440"/>
        <w:tab w:val="num" w:pos="1620"/>
      </w:tabs>
      <w:spacing w:before="120" w:after="0" w:line="240" w:lineRule="auto"/>
      <w:ind w:left="162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abelanagwki">
    <w:name w:val="Tabela nagłówki"/>
    <w:basedOn w:val="Normalny"/>
    <w:uiPriority w:val="99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zwyky">
    <w:name w:val="Tabela zwykły"/>
    <w:basedOn w:val="Normalny"/>
    <w:uiPriority w:val="99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oferty">
    <w:name w:val="Tekst podstawowy oferty"/>
    <w:basedOn w:val="Normalny"/>
    <w:uiPriority w:val="99"/>
    <w:rsid w:val="006A1235"/>
    <w:pPr>
      <w:tabs>
        <w:tab w:val="num" w:pos="720"/>
      </w:tabs>
      <w:spacing w:before="120" w:after="0" w:line="360" w:lineRule="auto"/>
      <w:ind w:left="426" w:hanging="426"/>
      <w:jc w:val="both"/>
    </w:pPr>
    <w:rPr>
      <w:rFonts w:ascii="Arial" w:eastAsia="Times New Roman" w:hAnsi="Arial"/>
      <w:iCs/>
      <w:szCs w:val="24"/>
      <w:lang w:eastAsia="pl-PL"/>
    </w:rPr>
  </w:style>
  <w:style w:type="paragraph" w:styleId="Tekstblokowy">
    <w:name w:val="Block Text"/>
    <w:basedOn w:val="Normalny"/>
    <w:uiPriority w:val="99"/>
    <w:rsid w:val="006A1235"/>
    <w:pPr>
      <w:spacing w:after="240" w:line="240" w:lineRule="auto"/>
      <w:ind w:left="61" w:right="34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6A1235"/>
    <w:pPr>
      <w:widowControl w:val="0"/>
      <w:suppressAutoHyphens/>
      <w:spacing w:after="0" w:line="240" w:lineRule="auto"/>
      <w:ind w:left="340" w:hanging="340"/>
      <w:jc w:val="both"/>
    </w:pPr>
    <w:rPr>
      <w:rFonts w:ascii="Thorndale" w:hAnsi="Thorndale"/>
      <w:color w:val="000000"/>
      <w:sz w:val="24"/>
      <w:szCs w:val="20"/>
      <w:lang w:eastAsia="pl-PL"/>
    </w:rPr>
  </w:style>
  <w:style w:type="paragraph" w:customStyle="1" w:styleId="tytu0">
    <w:name w:val="tytuł"/>
    <w:basedOn w:val="Normalny"/>
    <w:uiPriority w:val="99"/>
    <w:rsid w:val="006A123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wciety">
    <w:name w:val="Tekst podstawowy wciety"/>
    <w:basedOn w:val="Normalny"/>
    <w:next w:val="Normalny"/>
    <w:uiPriority w:val="99"/>
    <w:rsid w:val="006A1235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6A1235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uiPriority w:val="99"/>
    <w:rsid w:val="006A1235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Punktor1">
    <w:name w:val="Punktor _1"/>
    <w:basedOn w:val="Normalny"/>
    <w:uiPriority w:val="99"/>
    <w:rsid w:val="006A1235"/>
    <w:pPr>
      <w:spacing w:before="100" w:after="10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or3">
    <w:name w:val="Punktor 3*"/>
    <w:basedOn w:val="Normalny"/>
    <w:uiPriority w:val="99"/>
    <w:rsid w:val="006A1235"/>
    <w:pPr>
      <w:tabs>
        <w:tab w:val="left" w:pos="1559"/>
        <w:tab w:val="num" w:pos="2340"/>
      </w:tabs>
      <w:spacing w:before="60" w:after="60" w:line="240" w:lineRule="auto"/>
      <w:ind w:left="2340" w:hanging="36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1">
    <w:name w:val="Punkt 1."/>
    <w:basedOn w:val="Normalny"/>
    <w:autoRedefine/>
    <w:uiPriority w:val="99"/>
    <w:rsid w:val="006A1235"/>
    <w:pPr>
      <w:tabs>
        <w:tab w:val="left" w:pos="900"/>
      </w:tabs>
      <w:spacing w:before="120" w:after="240" w:line="240" w:lineRule="auto"/>
      <w:ind w:left="900" w:hanging="540"/>
      <w:jc w:val="both"/>
      <w:outlineLvl w:val="0"/>
    </w:pPr>
    <w:rPr>
      <w:rFonts w:ascii="Verdana" w:eastAsia="Times New Roman" w:hAnsi="Verdana"/>
      <w:iCs/>
      <w:sz w:val="20"/>
      <w:szCs w:val="24"/>
      <w:lang w:eastAsia="pl-PL"/>
    </w:rPr>
  </w:style>
  <w:style w:type="paragraph" w:customStyle="1" w:styleId="Punkt111">
    <w:name w:val="Punkt 1.1.1."/>
    <w:basedOn w:val="Normalny"/>
    <w:uiPriority w:val="99"/>
    <w:rsid w:val="006A1235"/>
    <w:pPr>
      <w:tabs>
        <w:tab w:val="left" w:pos="851"/>
      </w:tabs>
      <w:spacing w:before="60" w:after="180" w:line="240" w:lineRule="auto"/>
      <w:ind w:left="851" w:hanging="851"/>
      <w:jc w:val="both"/>
    </w:pPr>
    <w:rPr>
      <w:rFonts w:ascii="Verdana" w:eastAsia="Times New Roman" w:hAnsi="Verdana"/>
      <w:sz w:val="20"/>
      <w:szCs w:val="20"/>
    </w:rPr>
  </w:style>
  <w:style w:type="paragraph" w:customStyle="1" w:styleId="Punktorabc-2cm">
    <w:name w:val="Punktor abc - 2 cm"/>
    <w:basedOn w:val="Normalny"/>
    <w:uiPriority w:val="99"/>
    <w:rsid w:val="006A1235"/>
    <w:pPr>
      <w:tabs>
        <w:tab w:val="right" w:pos="1588"/>
        <w:tab w:val="left" w:pos="1701"/>
      </w:tabs>
      <w:autoSpaceDE w:val="0"/>
      <w:autoSpaceDN w:val="0"/>
      <w:adjustRightInd w:val="0"/>
      <w:spacing w:before="120" w:after="120" w:line="240" w:lineRule="auto"/>
      <w:ind w:left="1701" w:hanging="567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BulletDocument">
    <w:name w:val="Bullet Document"/>
    <w:basedOn w:val="Normalny"/>
    <w:uiPriority w:val="99"/>
    <w:rsid w:val="006A1235"/>
    <w:pPr>
      <w:tabs>
        <w:tab w:val="right" w:pos="1276"/>
        <w:tab w:val="left" w:pos="1418"/>
      </w:tabs>
      <w:spacing w:before="120" w:after="120" w:line="240" w:lineRule="auto"/>
      <w:ind w:left="1441" w:hanging="902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andardowy1">
    <w:name w:val="Standardowy1"/>
    <w:uiPriority w:val="99"/>
    <w:rsid w:val="006A1235"/>
    <w:rPr>
      <w:rFonts w:ascii="Times New Roman" w:eastAsia="Times New Roman" w:hAnsi="Times New Roman"/>
      <w:sz w:val="24"/>
      <w:szCs w:val="20"/>
    </w:rPr>
  </w:style>
  <w:style w:type="paragraph" w:customStyle="1" w:styleId="pp3">
    <w:name w:val="pp_3"/>
    <w:basedOn w:val="Normalny"/>
    <w:uiPriority w:val="99"/>
    <w:rsid w:val="006A1235"/>
    <w:pPr>
      <w:spacing w:before="120" w:after="0" w:line="240" w:lineRule="auto"/>
      <w:ind w:left="1620" w:hanging="53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head-subtitle">
    <w:name w:val="head-subtitle"/>
    <w:basedOn w:val="Normalny"/>
    <w:uiPriority w:val="99"/>
    <w:rsid w:val="006A1235"/>
    <w:pPr>
      <w:spacing w:before="100" w:after="100" w:line="240" w:lineRule="auto"/>
    </w:pPr>
    <w:rPr>
      <w:rFonts w:ascii="Arial" w:hAnsi="Arial"/>
      <w:sz w:val="26"/>
      <w:szCs w:val="20"/>
      <w:lang w:eastAsia="pl-PL"/>
    </w:rPr>
  </w:style>
  <w:style w:type="character" w:customStyle="1" w:styleId="bodycopy">
    <w:name w:val="bodycopy"/>
    <w:basedOn w:val="Domylnaczcionkaakapitu"/>
    <w:uiPriority w:val="99"/>
    <w:rsid w:val="006A1235"/>
    <w:rPr>
      <w:rFonts w:cs="Times New Roman"/>
    </w:rPr>
  </w:style>
  <w:style w:type="paragraph" w:customStyle="1" w:styleId="Podpunkt">
    <w:name w:val="Podpunkt"/>
    <w:basedOn w:val="Normalny"/>
    <w:uiPriority w:val="99"/>
    <w:rsid w:val="006A1235"/>
    <w:pPr>
      <w:spacing w:after="0" w:line="240" w:lineRule="auto"/>
      <w:ind w:left="170"/>
      <w:jc w:val="both"/>
    </w:pPr>
    <w:rPr>
      <w:rFonts w:ascii="Helv" w:eastAsia="Times New Roman" w:hAnsi="Helv"/>
      <w:sz w:val="16"/>
      <w:szCs w:val="20"/>
      <w:lang w:eastAsia="pl-PL"/>
    </w:rPr>
  </w:style>
  <w:style w:type="paragraph" w:customStyle="1" w:styleId="PEC-TEKST">
    <w:name w:val="PEC - TEKST"/>
    <w:uiPriority w:val="99"/>
    <w:rsid w:val="006A1235"/>
    <w:pPr>
      <w:spacing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Bartek">
    <w:name w:val="Bartek"/>
    <w:basedOn w:val="Normalny"/>
    <w:uiPriority w:val="99"/>
    <w:rsid w:val="006A123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ust">
    <w:name w:val="ust"/>
    <w:uiPriority w:val="99"/>
    <w:rsid w:val="006A123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unkty1">
    <w:name w:val="Punkty 1"/>
    <w:basedOn w:val="Normalny"/>
    <w:uiPriority w:val="99"/>
    <w:rsid w:val="006A1235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A1235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Cs w:val="24"/>
      <w:lang w:eastAsia="pl-PL"/>
    </w:rPr>
  </w:style>
  <w:style w:type="paragraph" w:customStyle="1" w:styleId="Punkty2">
    <w:name w:val="Punkty 2"/>
    <w:basedOn w:val="Punkty1"/>
    <w:uiPriority w:val="99"/>
    <w:rsid w:val="006A1235"/>
    <w:pPr>
      <w:tabs>
        <w:tab w:val="clear" w:pos="1440"/>
      </w:tabs>
      <w:ind w:left="0" w:firstLine="0"/>
    </w:pPr>
  </w:style>
  <w:style w:type="character" w:styleId="UyteHipercze">
    <w:name w:val="FollowedHyperlink"/>
    <w:basedOn w:val="Domylnaczcionkaakapitu"/>
    <w:uiPriority w:val="99"/>
    <w:rsid w:val="006A1235"/>
    <w:rPr>
      <w:rFonts w:cs="Times New Roman"/>
      <w:color w:val="800080"/>
      <w:u w:val="single"/>
    </w:rPr>
  </w:style>
  <w:style w:type="character" w:customStyle="1" w:styleId="c41">
    <w:name w:val="c41"/>
    <w:uiPriority w:val="99"/>
    <w:rsid w:val="006A1235"/>
    <w:rPr>
      <w:rFonts w:ascii="Verdana" w:hAnsi="Verdana"/>
      <w:sz w:val="18"/>
    </w:rPr>
  </w:style>
  <w:style w:type="paragraph" w:styleId="NormalnyWeb">
    <w:name w:val="Normal (Web)"/>
    <w:basedOn w:val="Normalny"/>
    <w:uiPriority w:val="99"/>
    <w:rsid w:val="006A1235"/>
    <w:pPr>
      <w:spacing w:before="100" w:beforeAutospacing="1" w:after="119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pkt1">
    <w:name w:val="pkt1"/>
    <w:basedOn w:val="Normalny"/>
    <w:uiPriority w:val="99"/>
    <w:rsid w:val="006A1235"/>
    <w:pPr>
      <w:spacing w:before="60" w:after="60" w:line="240" w:lineRule="auto"/>
      <w:ind w:left="850" w:hanging="425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A1235"/>
    <w:rPr>
      <w:rFonts w:cs="Times New Roman"/>
      <w:i/>
    </w:rPr>
  </w:style>
  <w:style w:type="paragraph" w:styleId="Zwykytekst">
    <w:name w:val="Plain Text"/>
    <w:basedOn w:val="Normalny"/>
    <w:link w:val="ZwykytekstZnak"/>
    <w:uiPriority w:val="99"/>
    <w:rsid w:val="006A1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1235"/>
    <w:rPr>
      <w:rFonts w:ascii="Consolas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rsid w:val="006A1235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6A12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23Znak">
    <w:name w:val="1 2 3 Znak"/>
    <w:basedOn w:val="Normalny"/>
    <w:next w:val="Normalny"/>
    <w:link w:val="123ZnakZnak"/>
    <w:uiPriority w:val="99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character" w:customStyle="1" w:styleId="123ZnakZnak">
    <w:name w:val="1 2 3 Znak Znak"/>
    <w:basedOn w:val="Domylnaczcionkaakapitu"/>
    <w:link w:val="123Znak"/>
    <w:uiPriority w:val="99"/>
    <w:locked/>
    <w:rsid w:val="006A1235"/>
    <w:rPr>
      <w:rFonts w:ascii="Arial Narrow" w:hAnsi="Arial Narrow" w:cs="Arial Narrow"/>
      <w:b/>
      <w:bCs/>
      <w:color w:val="000000"/>
      <w:sz w:val="24"/>
      <w:szCs w:val="24"/>
      <w:lang w:eastAsia="pl-PL"/>
    </w:rPr>
  </w:style>
  <w:style w:type="paragraph" w:customStyle="1" w:styleId="DefaultZnak">
    <w:name w:val="Default Znak"/>
    <w:uiPriority w:val="99"/>
    <w:rsid w:val="006A1235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Numerowanie">
    <w:name w:val="Numerowanie"/>
    <w:basedOn w:val="Tekstpodstawowywcity"/>
    <w:uiPriority w:val="99"/>
    <w:rsid w:val="00387A6A"/>
    <w:pPr>
      <w:numPr>
        <w:numId w:val="21"/>
      </w:numPr>
      <w:jc w:val="both"/>
    </w:pPr>
    <w:rPr>
      <w:rFonts w:ascii="Times New Roman" w:hAnsi="Times New Roman"/>
      <w:b w:val="0"/>
      <w:sz w:val="22"/>
    </w:rPr>
  </w:style>
  <w:style w:type="paragraph" w:customStyle="1" w:styleId="Znak">
    <w:name w:val="Znak"/>
    <w:basedOn w:val="Normalny"/>
    <w:uiPriority w:val="99"/>
    <w:rsid w:val="00387A6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ate1">
    <w:name w:val="date1"/>
    <w:basedOn w:val="Normalny"/>
    <w:uiPriority w:val="99"/>
    <w:rsid w:val="00387A6A"/>
    <w:pPr>
      <w:spacing w:after="0" w:line="240" w:lineRule="auto"/>
    </w:pPr>
    <w:rPr>
      <w:rFonts w:ascii="Times New Roman" w:eastAsia="Times New Roman" w:hAnsi="Times New Roman"/>
      <w:color w:val="717171"/>
      <w:sz w:val="9"/>
      <w:szCs w:val="9"/>
      <w:lang w:eastAsia="pl-PL"/>
    </w:rPr>
  </w:style>
  <w:style w:type="paragraph" w:customStyle="1" w:styleId="content1">
    <w:name w:val="content1"/>
    <w:basedOn w:val="Normalny"/>
    <w:uiPriority w:val="99"/>
    <w:rsid w:val="00387A6A"/>
    <w:pPr>
      <w:spacing w:after="0" w:line="240" w:lineRule="auto"/>
      <w:ind w:right="1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SWPtekstglowny">
    <w:name w:val="SSWP_tekst_glowny"/>
    <w:basedOn w:val="Normalny"/>
    <w:link w:val="SSWPtekstglownyZnak"/>
    <w:uiPriority w:val="99"/>
    <w:rsid w:val="00387A6A"/>
    <w:pPr>
      <w:spacing w:after="60" w:line="312" w:lineRule="auto"/>
      <w:jc w:val="both"/>
    </w:pPr>
    <w:rPr>
      <w:rFonts w:ascii="Tahoma" w:hAnsi="Tahoma"/>
      <w:sz w:val="24"/>
      <w:szCs w:val="20"/>
      <w:lang w:eastAsia="pl-PL"/>
    </w:rPr>
  </w:style>
  <w:style w:type="character" w:customStyle="1" w:styleId="SSWPtekstglownyZnak">
    <w:name w:val="SSWP_tekst_glowny Znak"/>
    <w:link w:val="SSWPtekstglowny"/>
    <w:uiPriority w:val="99"/>
    <w:locked/>
    <w:rsid w:val="00387A6A"/>
    <w:rPr>
      <w:rFonts w:ascii="Tahoma" w:hAnsi="Tahoma"/>
      <w:sz w:val="24"/>
    </w:rPr>
  </w:style>
  <w:style w:type="paragraph" w:customStyle="1" w:styleId="tabela2">
    <w:name w:val="tabela 2"/>
    <w:uiPriority w:val="99"/>
    <w:rsid w:val="00387A6A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customStyle="1" w:styleId="tabela3">
    <w:name w:val="tabela 3"/>
    <w:uiPriority w:val="99"/>
    <w:rsid w:val="00387A6A"/>
    <w:pPr>
      <w:widowControl w:val="0"/>
      <w:suppressAutoHyphens/>
    </w:pPr>
    <w:rPr>
      <w:rFonts w:ascii="Times New Roman" w:eastAsia="Times New Roman" w:hAnsi="Times New Roman"/>
      <w:b/>
      <w:kern w:val="1"/>
      <w:szCs w:val="20"/>
      <w:lang w:eastAsia="ar-SA"/>
    </w:rPr>
  </w:style>
  <w:style w:type="paragraph" w:customStyle="1" w:styleId="tabela4">
    <w:name w:val="tabela 4"/>
    <w:uiPriority w:val="99"/>
    <w:rsid w:val="00387A6A"/>
    <w:pPr>
      <w:widowControl w:val="0"/>
      <w:suppressAutoHyphens/>
      <w:ind w:left="284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FontStyle47">
    <w:name w:val="Font Style47"/>
    <w:uiPriority w:val="99"/>
    <w:rsid w:val="00696A77"/>
    <w:rPr>
      <w:rFonts w:ascii="Arial Unicode MS" w:eastAsia="Times New Roman"/>
      <w:sz w:val="20"/>
    </w:rPr>
  </w:style>
  <w:style w:type="paragraph" w:customStyle="1" w:styleId="Style29">
    <w:name w:val="Style29"/>
    <w:basedOn w:val="Normalny"/>
    <w:uiPriority w:val="99"/>
    <w:rsid w:val="00696A77"/>
    <w:pPr>
      <w:widowControl w:val="0"/>
      <w:autoSpaceDE w:val="0"/>
      <w:autoSpaceDN w:val="0"/>
      <w:adjustRightInd w:val="0"/>
      <w:spacing w:after="0" w:line="267" w:lineRule="exact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4">
    <w:name w:val="Font Style14"/>
    <w:uiPriority w:val="99"/>
    <w:rsid w:val="00696A77"/>
    <w:rPr>
      <w:rFonts w:ascii="Arial Unicode MS" w:eastAsia="Times New Roman"/>
      <w:sz w:val="18"/>
    </w:rPr>
  </w:style>
  <w:style w:type="character" w:styleId="Pogrubienie">
    <w:name w:val="Strong"/>
    <w:basedOn w:val="Domylnaczcionkaakapitu"/>
    <w:uiPriority w:val="99"/>
    <w:qFormat/>
    <w:rsid w:val="00696A77"/>
    <w:rPr>
      <w:rFonts w:cs="Times New Roman"/>
      <w:b/>
    </w:rPr>
  </w:style>
  <w:style w:type="table" w:styleId="Tabela-Siatka">
    <w:name w:val="Table Grid"/>
    <w:basedOn w:val="Standardowy"/>
    <w:uiPriority w:val="99"/>
    <w:rsid w:val="00C647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2013-11-06T10:31:00Z</dcterms:created>
  <dcterms:modified xsi:type="dcterms:W3CDTF">2013-11-06T10:41:00Z</dcterms:modified>
</cp:coreProperties>
</file>