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A8" w:rsidRPr="00794FEA" w:rsidRDefault="006D40A8" w:rsidP="006D40A8">
      <w:pPr>
        <w:spacing w:line="240" w:lineRule="atLeast"/>
        <w:jc w:val="right"/>
        <w:rPr>
          <w:rFonts w:cs="Arial"/>
          <w:bCs/>
          <w:sz w:val="20"/>
          <w:szCs w:val="20"/>
          <w:u w:val="single"/>
          <w:lang w:eastAsia="pl-PL"/>
        </w:rPr>
      </w:pPr>
      <w:r w:rsidRPr="00794FEA">
        <w:rPr>
          <w:rFonts w:cs="Arial"/>
          <w:bCs/>
          <w:sz w:val="20"/>
          <w:szCs w:val="20"/>
          <w:u w:val="single"/>
          <w:lang w:eastAsia="pl-PL"/>
        </w:rPr>
        <w:t xml:space="preserve">Załącznik nr </w:t>
      </w:r>
      <w:r w:rsidR="00FE4E7F">
        <w:rPr>
          <w:rFonts w:cs="Arial"/>
          <w:bCs/>
          <w:sz w:val="20"/>
          <w:szCs w:val="20"/>
          <w:u w:val="single"/>
          <w:lang w:eastAsia="pl-PL"/>
        </w:rPr>
        <w:t>5</w:t>
      </w:r>
      <w:r w:rsidRPr="00794FEA">
        <w:rPr>
          <w:rFonts w:cs="Arial"/>
          <w:bCs/>
          <w:sz w:val="20"/>
          <w:szCs w:val="20"/>
          <w:u w:val="single"/>
          <w:lang w:eastAsia="pl-PL"/>
        </w:rPr>
        <w:t xml:space="preserve"> do SIWZ</w:t>
      </w:r>
    </w:p>
    <w:p w:rsidR="00B618B4" w:rsidRPr="00691244" w:rsidRDefault="00B618B4" w:rsidP="00B618B4">
      <w:pPr>
        <w:ind w:left="-284"/>
        <w:jc w:val="right"/>
        <w:rPr>
          <w:rFonts w:cs="Tahoma"/>
          <w:szCs w:val="16"/>
          <w:u w:val="single"/>
        </w:rPr>
      </w:pPr>
      <w:r w:rsidRPr="00691244">
        <w:rPr>
          <w:rFonts w:cs="Tahoma"/>
          <w:szCs w:val="16"/>
          <w:u w:val="single"/>
        </w:rPr>
        <w:t xml:space="preserve">                </w:t>
      </w:r>
    </w:p>
    <w:p w:rsidR="00FE4E7F" w:rsidRPr="00B7449C" w:rsidRDefault="00FE4E7F" w:rsidP="00FE4E7F">
      <w:pPr>
        <w:pStyle w:val="Styl2"/>
        <w:rPr>
          <w:rFonts w:cs="Arial"/>
          <w:b w:val="0"/>
          <w:szCs w:val="22"/>
        </w:rPr>
      </w:pPr>
    </w:p>
    <w:p w:rsidR="00FE4E7F" w:rsidRPr="00B7449C" w:rsidRDefault="00FE4E7F" w:rsidP="00FE4E7F">
      <w:pPr>
        <w:pStyle w:val="Styl2"/>
        <w:rPr>
          <w:rFonts w:cs="Arial"/>
          <w:b w:val="0"/>
          <w:szCs w:val="22"/>
        </w:rPr>
      </w:pPr>
    </w:p>
    <w:p w:rsidR="00FE4E7F" w:rsidRPr="00B7449C" w:rsidRDefault="00FE4E7F" w:rsidP="00FE4E7F">
      <w:pPr>
        <w:pStyle w:val="Styl2"/>
        <w:rPr>
          <w:rFonts w:cs="Arial"/>
          <w:b w:val="0"/>
          <w:szCs w:val="22"/>
        </w:rPr>
      </w:pPr>
    </w:p>
    <w:p w:rsidR="00FE4E7F" w:rsidRPr="00B7449C" w:rsidRDefault="00FE4E7F" w:rsidP="00FE4E7F">
      <w:pPr>
        <w:rPr>
          <w:rFonts w:ascii="Arial" w:hAnsi="Arial" w:cs="Arial"/>
          <w:b/>
        </w:rPr>
      </w:pPr>
      <w:r w:rsidRPr="00B7449C">
        <w:rPr>
          <w:rFonts w:ascii="Arial" w:hAnsi="Arial" w:cs="Arial"/>
          <w:b/>
        </w:rPr>
        <w:t>…………………………………</w:t>
      </w:r>
    </w:p>
    <w:p w:rsidR="00FE4E7F" w:rsidRPr="00B7449C" w:rsidRDefault="00FE4E7F" w:rsidP="00FE4E7F">
      <w:pPr>
        <w:ind w:left="800" w:hanging="400"/>
        <w:rPr>
          <w:rFonts w:ascii="Arial" w:hAnsi="Arial" w:cs="Arial"/>
        </w:rPr>
      </w:pPr>
      <w:r w:rsidRPr="00B7449C">
        <w:rPr>
          <w:rFonts w:ascii="Arial" w:hAnsi="Arial" w:cs="Arial"/>
        </w:rPr>
        <w:t xml:space="preserve"> (pieczęć Wykonawcy)</w:t>
      </w:r>
    </w:p>
    <w:p w:rsidR="00FE4E7F" w:rsidRDefault="00FE4E7F" w:rsidP="00FE4E7F">
      <w:pPr>
        <w:spacing w:line="360" w:lineRule="auto"/>
        <w:jc w:val="center"/>
        <w:rPr>
          <w:rFonts w:ascii="Arial" w:hAnsi="Arial" w:cs="Arial"/>
          <w:b/>
          <w:lang w:eastAsia="pl-PL"/>
        </w:rPr>
      </w:pPr>
    </w:p>
    <w:p w:rsidR="00FE4E7F" w:rsidRPr="00B7449C" w:rsidRDefault="00FE4E7F" w:rsidP="00FE4E7F">
      <w:pPr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B7449C">
        <w:rPr>
          <w:rFonts w:ascii="Arial" w:hAnsi="Arial" w:cs="Arial"/>
          <w:b/>
          <w:lang w:eastAsia="pl-PL"/>
        </w:rPr>
        <w:t>OŚWIADCZENIE</w:t>
      </w:r>
    </w:p>
    <w:p w:rsidR="00FE4E7F" w:rsidRPr="00B7449C" w:rsidRDefault="00FE4E7F" w:rsidP="00FE4E7F">
      <w:pPr>
        <w:pStyle w:val="Zwykyteks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449C">
        <w:rPr>
          <w:rFonts w:ascii="Arial" w:hAnsi="Arial" w:cs="Arial"/>
          <w:b/>
          <w:sz w:val="22"/>
          <w:szCs w:val="22"/>
        </w:rPr>
        <w:t xml:space="preserve">(zgodnie z art. 22 ust. 1 </w:t>
      </w:r>
      <w:proofErr w:type="spellStart"/>
      <w:r w:rsidRPr="00B7449C">
        <w:rPr>
          <w:rFonts w:ascii="Arial" w:hAnsi="Arial" w:cs="Arial"/>
          <w:b/>
          <w:sz w:val="22"/>
          <w:szCs w:val="22"/>
        </w:rPr>
        <w:t>pkt</w:t>
      </w:r>
      <w:proofErr w:type="spellEnd"/>
      <w:r w:rsidRPr="00B7449C">
        <w:rPr>
          <w:rFonts w:ascii="Arial" w:hAnsi="Arial" w:cs="Arial"/>
          <w:b/>
          <w:sz w:val="22"/>
          <w:szCs w:val="22"/>
        </w:rPr>
        <w:t xml:space="preserve"> 1-4 ustawy Prawo zamówień publicznych)</w:t>
      </w:r>
    </w:p>
    <w:p w:rsidR="00FE4E7F" w:rsidRPr="00B7449C" w:rsidRDefault="00FE4E7F" w:rsidP="00FE4E7F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4E7F" w:rsidRDefault="00FE4E7F" w:rsidP="00FE4E7F">
      <w:pPr>
        <w:ind w:left="-284"/>
        <w:jc w:val="center"/>
        <w:rPr>
          <w:rFonts w:ascii="Arial" w:hAnsi="Arial" w:cs="Arial"/>
        </w:rPr>
      </w:pPr>
      <w:r w:rsidRPr="00B7449C">
        <w:rPr>
          <w:rFonts w:ascii="Arial" w:hAnsi="Arial" w:cs="Arial"/>
        </w:rPr>
        <w:t xml:space="preserve">Składając ofertę w przetargu nieograniczonym na: </w:t>
      </w:r>
    </w:p>
    <w:p w:rsidR="00FE4E7F" w:rsidRPr="00FE4E7F" w:rsidRDefault="00FE4E7F" w:rsidP="00FE4E7F">
      <w:pPr>
        <w:ind w:left="-284"/>
        <w:jc w:val="center"/>
        <w:rPr>
          <w:rFonts w:ascii="Arial" w:hAnsi="Arial" w:cs="Arial"/>
          <w:b/>
        </w:rPr>
      </w:pPr>
      <w:r w:rsidRPr="00FE4E7F">
        <w:rPr>
          <w:rFonts w:ascii="Arial" w:hAnsi="Arial" w:cs="Arial"/>
          <w:b/>
        </w:rPr>
        <w:t>Wdrożenie systemu informatycznego wspomagającego</w:t>
      </w:r>
    </w:p>
    <w:p w:rsidR="00FE4E7F" w:rsidRPr="00FE4E7F" w:rsidRDefault="00FE4E7F" w:rsidP="00FE4E7F">
      <w:pPr>
        <w:ind w:left="-284"/>
        <w:jc w:val="center"/>
        <w:rPr>
          <w:rFonts w:ascii="Arial" w:hAnsi="Arial" w:cs="Arial"/>
          <w:b/>
        </w:rPr>
      </w:pPr>
      <w:r w:rsidRPr="00FE4E7F">
        <w:rPr>
          <w:rFonts w:ascii="Arial" w:hAnsi="Arial" w:cs="Arial"/>
          <w:b/>
        </w:rPr>
        <w:t>zarządzanie usługami medycznymi ZOZ w Szczytnie</w:t>
      </w:r>
    </w:p>
    <w:p w:rsidR="00FE4E7F" w:rsidRPr="00B618B4" w:rsidRDefault="00FE4E7F" w:rsidP="00FE4E7F">
      <w:pPr>
        <w:ind w:left="-284"/>
        <w:jc w:val="center"/>
        <w:rPr>
          <w:rFonts w:cs="Tahoma"/>
          <w:b/>
          <w:sz w:val="24"/>
        </w:rPr>
      </w:pPr>
    </w:p>
    <w:p w:rsidR="00FE4E7F" w:rsidRPr="00B7449C" w:rsidRDefault="00FE4E7F" w:rsidP="00FE4E7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49C">
        <w:rPr>
          <w:rFonts w:ascii="Arial" w:hAnsi="Arial" w:cs="Arial"/>
          <w:sz w:val="22"/>
          <w:szCs w:val="22"/>
        </w:rPr>
        <w:t xml:space="preserve">oświadczamy, że zgodnie z art. 22 ust. 1 </w:t>
      </w:r>
      <w:proofErr w:type="spellStart"/>
      <w:r w:rsidRPr="00B7449C">
        <w:rPr>
          <w:rFonts w:ascii="Arial" w:hAnsi="Arial" w:cs="Arial"/>
          <w:sz w:val="22"/>
          <w:szCs w:val="22"/>
        </w:rPr>
        <w:t>pkt</w:t>
      </w:r>
      <w:proofErr w:type="spellEnd"/>
      <w:r w:rsidRPr="00B7449C">
        <w:rPr>
          <w:rFonts w:ascii="Arial" w:hAnsi="Arial" w:cs="Arial"/>
          <w:sz w:val="22"/>
          <w:szCs w:val="22"/>
        </w:rPr>
        <w:t xml:space="preserve"> 1-4 ustawy z dnia 29 stycznia 2004 r. Prawo zamówień publicznych (</w:t>
      </w:r>
      <w:proofErr w:type="spellStart"/>
      <w:r w:rsidRPr="00B7449C">
        <w:rPr>
          <w:rFonts w:ascii="Arial" w:hAnsi="Arial" w:cs="Arial"/>
          <w:sz w:val="22"/>
          <w:szCs w:val="22"/>
        </w:rPr>
        <w:t>Dz.U</w:t>
      </w:r>
      <w:proofErr w:type="spellEnd"/>
      <w:r w:rsidRPr="00B7449C">
        <w:rPr>
          <w:rFonts w:ascii="Arial" w:hAnsi="Arial" w:cs="Arial"/>
          <w:sz w:val="22"/>
          <w:szCs w:val="22"/>
        </w:rPr>
        <w:t xml:space="preserve">. z 2010 roku, Nr 113, poz. 759 z </w:t>
      </w:r>
      <w:proofErr w:type="spellStart"/>
      <w:r w:rsidRPr="00B7449C">
        <w:rPr>
          <w:rFonts w:ascii="Arial" w:hAnsi="Arial" w:cs="Arial"/>
          <w:sz w:val="22"/>
          <w:szCs w:val="22"/>
        </w:rPr>
        <w:t>późn</w:t>
      </w:r>
      <w:proofErr w:type="spellEnd"/>
      <w:r w:rsidRPr="00B7449C">
        <w:rPr>
          <w:rFonts w:ascii="Arial" w:hAnsi="Arial" w:cs="Arial"/>
          <w:sz w:val="22"/>
          <w:szCs w:val="22"/>
        </w:rPr>
        <w:t>. zm.):</w:t>
      </w:r>
    </w:p>
    <w:p w:rsidR="00FE4E7F" w:rsidRPr="00B7449C" w:rsidRDefault="00FE4E7F" w:rsidP="00FE4E7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B7449C">
        <w:rPr>
          <w:rFonts w:ascii="Arial" w:hAnsi="Arial" w:cs="Arial"/>
        </w:rPr>
        <w:t xml:space="preserve">Posiadamy uprawnienia, wymagane ustawami, do wykonywania działalności lub czynności </w:t>
      </w:r>
      <w:r>
        <w:rPr>
          <w:rFonts w:ascii="Arial" w:hAnsi="Arial" w:cs="Arial"/>
        </w:rPr>
        <w:br/>
      </w:r>
      <w:r w:rsidRPr="00B7449C">
        <w:rPr>
          <w:rFonts w:ascii="Arial" w:hAnsi="Arial" w:cs="Arial"/>
        </w:rPr>
        <w:t>w zakresie przedmiotu niniejszego zamówienia.</w:t>
      </w:r>
    </w:p>
    <w:p w:rsidR="00FE4E7F" w:rsidRPr="00B7449C" w:rsidRDefault="00FE4E7F" w:rsidP="00FE4E7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B7449C">
        <w:rPr>
          <w:rFonts w:ascii="Arial" w:hAnsi="Arial" w:cs="Arial"/>
        </w:rPr>
        <w:t>Posiadamy wiedzę i doświadczenie.</w:t>
      </w:r>
    </w:p>
    <w:p w:rsidR="00FE4E7F" w:rsidRPr="00B7449C" w:rsidRDefault="00FE4E7F" w:rsidP="00FE4E7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B7449C">
        <w:rPr>
          <w:rFonts w:ascii="Arial" w:hAnsi="Arial" w:cs="Arial"/>
          <w:lang w:eastAsia="pl-PL"/>
        </w:rPr>
        <w:t>Dysponujemy odpowiednim potencjałem technicznym oraz osobami zdolnymi do wykonania zamówienia.</w:t>
      </w:r>
    </w:p>
    <w:p w:rsidR="00FE4E7F" w:rsidRPr="00B7449C" w:rsidRDefault="00FE4E7F" w:rsidP="00FE4E7F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B7449C">
        <w:rPr>
          <w:rFonts w:ascii="Arial" w:hAnsi="Arial" w:cs="Arial"/>
        </w:rPr>
        <w:t>Znajdujemy się w sytuacji ekonomicznej i finansowej zapewniającej wykonanie zamówienia.</w:t>
      </w:r>
    </w:p>
    <w:p w:rsidR="00FE4E7F" w:rsidRPr="00B7449C" w:rsidRDefault="00FE4E7F" w:rsidP="00FE4E7F">
      <w:pPr>
        <w:spacing w:line="360" w:lineRule="auto"/>
        <w:jc w:val="both"/>
        <w:rPr>
          <w:rFonts w:ascii="Arial" w:hAnsi="Arial" w:cs="Arial"/>
          <w:lang w:eastAsia="pl-PL"/>
        </w:rPr>
      </w:pPr>
    </w:p>
    <w:p w:rsidR="00FE4E7F" w:rsidRPr="00B7449C" w:rsidRDefault="00FE4E7F" w:rsidP="00FE4E7F">
      <w:pPr>
        <w:pStyle w:val="Zwykytekst"/>
        <w:rPr>
          <w:rFonts w:ascii="Arial" w:hAnsi="Arial" w:cs="Arial"/>
          <w:sz w:val="22"/>
          <w:szCs w:val="22"/>
        </w:rPr>
      </w:pPr>
      <w:r w:rsidRPr="00B7449C">
        <w:rPr>
          <w:rFonts w:ascii="Arial" w:hAnsi="Arial" w:cs="Arial"/>
          <w:sz w:val="22"/>
          <w:szCs w:val="22"/>
        </w:rPr>
        <w:t>………………………, dnia ……………………</w:t>
      </w:r>
    </w:p>
    <w:p w:rsidR="00FE4E7F" w:rsidRPr="00B7449C" w:rsidRDefault="00FE4E7F" w:rsidP="00FE4E7F">
      <w:pPr>
        <w:pStyle w:val="Zwykytekst"/>
        <w:rPr>
          <w:rFonts w:ascii="Arial" w:hAnsi="Arial" w:cs="Arial"/>
          <w:sz w:val="22"/>
          <w:szCs w:val="22"/>
        </w:rPr>
      </w:pPr>
      <w:r w:rsidRPr="00B7449C">
        <w:rPr>
          <w:rFonts w:ascii="Arial" w:hAnsi="Arial" w:cs="Arial"/>
          <w:sz w:val="22"/>
          <w:szCs w:val="22"/>
        </w:rPr>
        <w:t xml:space="preserve">       (miejscowość)</w:t>
      </w:r>
    </w:p>
    <w:p w:rsidR="00FE4E7F" w:rsidRPr="00B7449C" w:rsidRDefault="00FE4E7F" w:rsidP="00FE4E7F">
      <w:pPr>
        <w:tabs>
          <w:tab w:val="center" w:pos="7380"/>
        </w:tabs>
        <w:rPr>
          <w:rFonts w:ascii="Arial" w:hAnsi="Arial" w:cs="Arial"/>
        </w:rPr>
      </w:pPr>
      <w:r w:rsidRPr="00B7449C">
        <w:rPr>
          <w:rFonts w:ascii="Arial" w:hAnsi="Arial" w:cs="Arial"/>
        </w:rPr>
        <w:tab/>
        <w:t>.....................................................................</w:t>
      </w:r>
    </w:p>
    <w:p w:rsidR="00FE4E7F" w:rsidRPr="00B7449C" w:rsidRDefault="00FE4E7F" w:rsidP="00FE4E7F">
      <w:pPr>
        <w:spacing w:line="240" w:lineRule="auto"/>
        <w:ind w:left="4321" w:hanging="6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449C">
        <w:rPr>
          <w:rFonts w:ascii="Arial" w:hAnsi="Arial" w:cs="Arial"/>
        </w:rPr>
        <w:tab/>
        <w:t>(podpis wykonawcy lub osób upoważnionych</w:t>
      </w:r>
    </w:p>
    <w:p w:rsidR="006D40A8" w:rsidRPr="001C2566" w:rsidRDefault="00FE4E7F" w:rsidP="00FE4E7F">
      <w:pPr>
        <w:spacing w:line="240" w:lineRule="auto"/>
        <w:ind w:left="5040" w:hanging="78"/>
      </w:pPr>
      <w:r w:rsidRPr="00B7449C">
        <w:rPr>
          <w:rFonts w:ascii="Arial" w:hAnsi="Arial" w:cs="Arial"/>
        </w:rPr>
        <w:t xml:space="preserve">do występowania w imieniu </w:t>
      </w:r>
      <w:r>
        <w:rPr>
          <w:rFonts w:ascii="Arial" w:hAnsi="Arial" w:cs="Arial"/>
        </w:rPr>
        <w:t>w</w:t>
      </w:r>
      <w:r w:rsidRPr="00B7449C">
        <w:rPr>
          <w:rFonts w:ascii="Arial" w:hAnsi="Arial" w:cs="Arial"/>
        </w:rPr>
        <w:t>ykonawcy)</w:t>
      </w:r>
    </w:p>
    <w:sectPr w:rsidR="006D40A8" w:rsidRPr="001C2566" w:rsidSect="00D57ADE">
      <w:headerReference w:type="default" r:id="rId8"/>
      <w:footerReference w:type="default" r:id="rId9"/>
      <w:pgSz w:w="11906" w:h="16838"/>
      <w:pgMar w:top="1673" w:right="1133" w:bottom="1417" w:left="1417" w:header="284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68" w:rsidRDefault="00B84A68" w:rsidP="0083431B">
      <w:pPr>
        <w:spacing w:after="0" w:line="240" w:lineRule="auto"/>
      </w:pPr>
      <w:r>
        <w:separator/>
      </w:r>
    </w:p>
  </w:endnote>
  <w:endnote w:type="continuationSeparator" w:id="0">
    <w:p w:rsidR="00B84A68" w:rsidRDefault="00B84A68" w:rsidP="0083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C" w:rsidRDefault="005664BC" w:rsidP="00097F2C">
    <w:pPr>
      <w:jc w:val="right"/>
      <w:rPr>
        <w:rFonts w:ascii="Garamond" w:hAnsi="Garamond"/>
        <w:i/>
        <w:sz w:val="20"/>
        <w:szCs w:val="20"/>
      </w:rPr>
    </w:pPr>
  </w:p>
  <w:p w:rsidR="005664BC" w:rsidRPr="00097F2C" w:rsidRDefault="00FD0D69" w:rsidP="006902E5">
    <w:pPr>
      <w:pStyle w:val="Default"/>
      <w:jc w:val="center"/>
      <w:rPr>
        <w:rFonts w:ascii="Arial" w:eastAsiaTheme="minorHAnsi" w:hAnsi="Arial" w:cs="Arial"/>
        <w:lang w:eastAsia="en-US"/>
      </w:rPr>
    </w:pPr>
    <w:r w:rsidRPr="00FD0D69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7" type="#_x0000_t32" style="position:absolute;left:0;text-align:left;margin-left:-.5pt;margin-top:-6.7pt;width:460.8pt;height:0;z-index:251662336" o:connectortype="straight"/>
      </w:pict>
    </w:r>
    <w:r w:rsidR="005664BC">
      <w:rPr>
        <w:rFonts w:ascii="Garamond" w:hAnsi="Garamond"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-62230</wp:posOffset>
          </wp:positionV>
          <wp:extent cx="362585" cy="381635"/>
          <wp:effectExtent l="19050" t="0" r="0" b="0"/>
          <wp:wrapTight wrapText="bothSides">
            <wp:wrapPolygon edited="0">
              <wp:start x="-1135" y="0"/>
              <wp:lineTo x="-1135" y="20486"/>
              <wp:lineTo x="21562" y="20486"/>
              <wp:lineTo x="21562" y="0"/>
              <wp:lineTo x="-1135" y="0"/>
            </wp:wrapPolygon>
          </wp:wrapTight>
          <wp:docPr id="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64BC">
      <w:rPr>
        <w:rFonts w:ascii="Garamond" w:hAnsi="Garamond"/>
        <w:i/>
        <w:sz w:val="20"/>
        <w:szCs w:val="20"/>
      </w:rPr>
      <w:t xml:space="preserve">Projekt: </w:t>
    </w:r>
    <w:r w:rsidR="005664BC" w:rsidRPr="00AE662B">
      <w:rPr>
        <w:rFonts w:ascii="Garamond" w:hAnsi="Garamond"/>
        <w:i/>
        <w:sz w:val="20"/>
        <w:szCs w:val="20"/>
      </w:rPr>
      <w:t>„Wdrożenie systemu informatycznego wspomagającego zarządzanie usługami medycznymi ZOZ w Szczytnie”</w:t>
    </w:r>
  </w:p>
  <w:p w:rsidR="005664BC" w:rsidRPr="00097F2C" w:rsidRDefault="005664BC" w:rsidP="006902E5">
    <w:pPr>
      <w:jc w:val="center"/>
      <w:rPr>
        <w:sz w:val="16"/>
        <w:szCs w:val="16"/>
      </w:rPr>
    </w:pPr>
    <w:r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        </w:t>
    </w:r>
    <w:r w:rsidRPr="00097F2C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współfinansowany przez Unię Europejską ze środków Europejskiego Funduszu Rozwoju Regionalnego w ramach Regionalnego Programu Operacyjnego </w:t>
    </w:r>
    <w:r w:rsidRPr="006902E5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>Warmia i Mazury 2007 - 2013</w:t>
    </w:r>
  </w:p>
  <w:p w:rsidR="005664BC" w:rsidRDefault="00566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68" w:rsidRDefault="00B84A68" w:rsidP="0083431B">
      <w:pPr>
        <w:spacing w:after="0" w:line="240" w:lineRule="auto"/>
      </w:pPr>
      <w:r>
        <w:separator/>
      </w:r>
    </w:p>
  </w:footnote>
  <w:footnote w:type="continuationSeparator" w:id="0">
    <w:p w:rsidR="00B84A68" w:rsidRDefault="00B84A68" w:rsidP="0083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C" w:rsidRDefault="00FD0D69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margin-left:-13.75pt;margin-top:60.3pt;width:460.8pt;height:0;z-index:251660288" o:connectortype="straight"/>
      </w:pict>
    </w:r>
    <w:r w:rsidR="005664BC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551180</wp:posOffset>
          </wp:positionH>
          <wp:positionV relativeFrom="page">
            <wp:posOffset>262255</wp:posOffset>
          </wp:positionV>
          <wp:extent cx="6102985" cy="61976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024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90" w:hanging="360"/>
      </w:pPr>
    </w:lvl>
  </w:abstractNum>
  <w:abstractNum w:abstractNumId="3">
    <w:nsid w:val="00000008"/>
    <w:multiLevelType w:val="singleLevel"/>
    <w:tmpl w:val="00000008"/>
    <w:name w:val="WW8Num17"/>
    <w:lvl w:ilvl="0">
      <w:start w:val="2"/>
      <w:numFmt w:val="bullet"/>
      <w:lvlText w:val="•"/>
      <w:lvlJc w:val="left"/>
      <w:pPr>
        <w:tabs>
          <w:tab w:val="num" w:pos="0"/>
        </w:tabs>
        <w:ind w:left="705" w:hanging="705"/>
      </w:pPr>
      <w:rPr>
        <w:rFonts w:ascii="Calibri" w:hAnsi="Calibri" w:cs="Calibri"/>
      </w:rPr>
    </w:lvl>
  </w:abstractNum>
  <w:abstractNum w:abstractNumId="4">
    <w:nsid w:val="00000009"/>
    <w:multiLevelType w:val="multilevel"/>
    <w:tmpl w:val="7CE6014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6">
    <w:nsid w:val="015971B7"/>
    <w:multiLevelType w:val="hybridMultilevel"/>
    <w:tmpl w:val="92A8D572"/>
    <w:name w:val="WW8Num112223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D65350"/>
    <w:multiLevelType w:val="hybridMultilevel"/>
    <w:tmpl w:val="EB2A55F2"/>
    <w:name w:val="WW8Num112223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240909"/>
    <w:multiLevelType w:val="hybridMultilevel"/>
    <w:tmpl w:val="8B8C24FE"/>
    <w:name w:val="WW8Num11222322222222222222222222222222222222222"/>
    <w:lvl w:ilvl="0" w:tplc="0415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>
    <w:nsid w:val="045B3E17"/>
    <w:multiLevelType w:val="hybridMultilevel"/>
    <w:tmpl w:val="805A6A1A"/>
    <w:name w:val="WW8Num1122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764CA"/>
    <w:multiLevelType w:val="hybridMultilevel"/>
    <w:tmpl w:val="CD666D06"/>
    <w:name w:val="WW8Num112223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5C4D29"/>
    <w:multiLevelType w:val="hybridMultilevel"/>
    <w:tmpl w:val="CD4C9810"/>
    <w:name w:val="WW8Num112223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0DFA4FEF"/>
    <w:multiLevelType w:val="hybridMultilevel"/>
    <w:tmpl w:val="82740FCC"/>
    <w:name w:val="WW8Num112223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7A0A1A"/>
    <w:multiLevelType w:val="hybridMultilevel"/>
    <w:tmpl w:val="6A6E73F0"/>
    <w:name w:val="WW8Num112223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1C451F"/>
    <w:multiLevelType w:val="hybridMultilevel"/>
    <w:tmpl w:val="D44E5812"/>
    <w:name w:val="WW8Num112223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10B10D30"/>
    <w:multiLevelType w:val="hybridMultilevel"/>
    <w:tmpl w:val="4C3E65A8"/>
    <w:name w:val="WW8Num112223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D03F9C"/>
    <w:multiLevelType w:val="hybridMultilevel"/>
    <w:tmpl w:val="240E771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1ADB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6064E"/>
    <w:multiLevelType w:val="multilevel"/>
    <w:tmpl w:val="14649A52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1396FD9"/>
    <w:multiLevelType w:val="hybridMultilevel"/>
    <w:tmpl w:val="3B34C2BE"/>
    <w:name w:val="WW8Num11222322222222222222222222222222222222222222222222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F10499"/>
    <w:multiLevelType w:val="hybridMultilevel"/>
    <w:tmpl w:val="8A4E634A"/>
    <w:name w:val="WW8Num112223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93A254D8">
      <w:start w:val="1"/>
      <w:numFmt w:val="decimal"/>
      <w:lvlText w:val="%2."/>
      <w:lvlJc w:val="left"/>
      <w:pPr>
        <w:ind w:left="1647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57A29D6"/>
    <w:multiLevelType w:val="hybridMultilevel"/>
    <w:tmpl w:val="7AE2C652"/>
    <w:name w:val="WW8Num112223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BC02F6"/>
    <w:multiLevelType w:val="hybridMultilevel"/>
    <w:tmpl w:val="8F0EB1F4"/>
    <w:name w:val="WW8Num1122232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70A1BB8"/>
    <w:multiLevelType w:val="hybridMultilevel"/>
    <w:tmpl w:val="44A85386"/>
    <w:name w:val="WW8Num112223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19F92407"/>
    <w:multiLevelType w:val="hybridMultilevel"/>
    <w:tmpl w:val="D6F8A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A5D14FF"/>
    <w:multiLevelType w:val="hybridMultilevel"/>
    <w:tmpl w:val="699CF012"/>
    <w:name w:val="WW8Num1122232222222222222222222222222222222222222222222222222222222222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1A6129CC"/>
    <w:multiLevelType w:val="hybridMultilevel"/>
    <w:tmpl w:val="87901948"/>
    <w:name w:val="WW8Num112223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68462C"/>
    <w:multiLevelType w:val="hybridMultilevel"/>
    <w:tmpl w:val="99E693C6"/>
    <w:name w:val="WW8Num112223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063F04"/>
    <w:multiLevelType w:val="hybridMultilevel"/>
    <w:tmpl w:val="96A0E3F0"/>
    <w:name w:val="WW8Num112223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B571CC"/>
    <w:multiLevelType w:val="hybridMultilevel"/>
    <w:tmpl w:val="04A20E24"/>
    <w:name w:val="WW8Num112223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1E3216BD"/>
    <w:multiLevelType w:val="hybridMultilevel"/>
    <w:tmpl w:val="E9564F6A"/>
    <w:name w:val="WW8Num112223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3F1C2B"/>
    <w:multiLevelType w:val="hybridMultilevel"/>
    <w:tmpl w:val="A566B986"/>
    <w:name w:val="WW8Num11222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7D0947"/>
    <w:multiLevelType w:val="hybridMultilevel"/>
    <w:tmpl w:val="2536D7F8"/>
    <w:name w:val="WW8Num112223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A124D6"/>
    <w:multiLevelType w:val="hybridMultilevel"/>
    <w:tmpl w:val="DEE0EB68"/>
    <w:name w:val="WW8Num112223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7A59C7"/>
    <w:multiLevelType w:val="hybridMultilevel"/>
    <w:tmpl w:val="F2902F08"/>
    <w:name w:val="WW8Num112223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103B75"/>
    <w:multiLevelType w:val="hybridMultilevel"/>
    <w:tmpl w:val="9AFC36E2"/>
    <w:name w:val="WW8Num112223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61237F"/>
    <w:multiLevelType w:val="hybridMultilevel"/>
    <w:tmpl w:val="D8163DF6"/>
    <w:name w:val="WW8Num112223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1D6E4F"/>
    <w:multiLevelType w:val="hybridMultilevel"/>
    <w:tmpl w:val="3586DE7A"/>
    <w:name w:val="WW8Num112223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5A224F"/>
    <w:multiLevelType w:val="hybridMultilevel"/>
    <w:tmpl w:val="D920247C"/>
    <w:name w:val="WW8Num112"/>
    <w:lvl w:ilvl="0" w:tplc="484CD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1113AB"/>
    <w:multiLevelType w:val="hybridMultilevel"/>
    <w:tmpl w:val="8E9ED3B4"/>
    <w:name w:val="WW8Num1122232222222222222222222222"/>
    <w:lvl w:ilvl="0" w:tplc="BEAEC230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9">
    <w:nsid w:val="41E401D3"/>
    <w:multiLevelType w:val="hybridMultilevel"/>
    <w:tmpl w:val="961A0BDC"/>
    <w:name w:val="WW8Num112223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7833DB"/>
    <w:multiLevelType w:val="hybridMultilevel"/>
    <w:tmpl w:val="07C8D72C"/>
    <w:name w:val="WW8Num112223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AF03CA"/>
    <w:multiLevelType w:val="hybridMultilevel"/>
    <w:tmpl w:val="FB1E470A"/>
    <w:name w:val="WW8Num112223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2D657E3"/>
    <w:multiLevelType w:val="hybridMultilevel"/>
    <w:tmpl w:val="CBF07084"/>
    <w:name w:val="WW8Num112223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D2215F"/>
    <w:multiLevelType w:val="hybridMultilevel"/>
    <w:tmpl w:val="DA7424DA"/>
    <w:name w:val="WW8Num112223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7755F3"/>
    <w:multiLevelType w:val="hybridMultilevel"/>
    <w:tmpl w:val="2A58D8CC"/>
    <w:name w:val="WW8Num112223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886B53"/>
    <w:multiLevelType w:val="hybridMultilevel"/>
    <w:tmpl w:val="45F8C522"/>
    <w:name w:val="WW8Num112223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722B7E"/>
    <w:multiLevelType w:val="hybridMultilevel"/>
    <w:tmpl w:val="61D8FB44"/>
    <w:name w:val="WW8Num1122232222222222222222222222222222222222222222222222222222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9F5EE6"/>
    <w:multiLevelType w:val="hybridMultilevel"/>
    <w:tmpl w:val="C222069E"/>
    <w:name w:val="WW8Num11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2E58D4"/>
    <w:multiLevelType w:val="hybridMultilevel"/>
    <w:tmpl w:val="F580DDDA"/>
    <w:name w:val="WW8Num112223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3A16F3"/>
    <w:multiLevelType w:val="hybridMultilevel"/>
    <w:tmpl w:val="53A09C3A"/>
    <w:name w:val="WW8Num112223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21A18"/>
    <w:multiLevelType w:val="hybridMultilevel"/>
    <w:tmpl w:val="7DB6458A"/>
    <w:name w:val="WW8Num112223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A77599"/>
    <w:multiLevelType w:val="hybridMultilevel"/>
    <w:tmpl w:val="80F84EDA"/>
    <w:name w:val="WW8Num112223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9466B5"/>
    <w:multiLevelType w:val="hybridMultilevel"/>
    <w:tmpl w:val="F272C582"/>
    <w:name w:val="WW8Num1122232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3">
    <w:nsid w:val="521771AC"/>
    <w:multiLevelType w:val="hybridMultilevel"/>
    <w:tmpl w:val="C7741F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6287F18"/>
    <w:multiLevelType w:val="hybridMultilevel"/>
    <w:tmpl w:val="FEFC9CB4"/>
    <w:name w:val="WW8Num112223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3385D"/>
    <w:multiLevelType w:val="hybridMultilevel"/>
    <w:tmpl w:val="FF9474B2"/>
    <w:name w:val="WW8Num112223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E60960"/>
    <w:multiLevelType w:val="hybridMultilevel"/>
    <w:tmpl w:val="A5BA670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7">
    <w:nsid w:val="58EE6B54"/>
    <w:multiLevelType w:val="hybridMultilevel"/>
    <w:tmpl w:val="817864BE"/>
    <w:name w:val="WW8Num1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EA7052"/>
    <w:multiLevelType w:val="hybridMultilevel"/>
    <w:tmpl w:val="39E8EB8C"/>
    <w:lvl w:ilvl="0" w:tplc="1C1E1F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5DC51567"/>
    <w:multiLevelType w:val="hybridMultilevel"/>
    <w:tmpl w:val="6CC42306"/>
    <w:name w:val="WW8Num112223222222222222222222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0">
    <w:nsid w:val="61787B16"/>
    <w:multiLevelType w:val="hybridMultilevel"/>
    <w:tmpl w:val="A3A810EA"/>
    <w:name w:val="WW8Num112223222222222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7D2EC3"/>
    <w:multiLevelType w:val="hybridMultilevel"/>
    <w:tmpl w:val="751E6A7E"/>
    <w:name w:val="WW8Num112223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1779BA"/>
    <w:multiLevelType w:val="hybridMultilevel"/>
    <w:tmpl w:val="373C81AA"/>
    <w:name w:val="WW8Num112223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776E99"/>
    <w:multiLevelType w:val="hybridMultilevel"/>
    <w:tmpl w:val="8B522B2E"/>
    <w:name w:val="WW8Num112223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0531F4"/>
    <w:multiLevelType w:val="hybridMultilevel"/>
    <w:tmpl w:val="3A067C48"/>
    <w:name w:val="WW8Num11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EC3C5B"/>
    <w:multiLevelType w:val="hybridMultilevel"/>
    <w:tmpl w:val="2D22B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6">
    <w:nsid w:val="6C524F4F"/>
    <w:multiLevelType w:val="multilevel"/>
    <w:tmpl w:val="92C04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>
    <w:nsid w:val="707F01DE"/>
    <w:multiLevelType w:val="hybridMultilevel"/>
    <w:tmpl w:val="8CB2F16A"/>
    <w:name w:val="WW8Num1122232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BC15C4"/>
    <w:multiLevelType w:val="hybridMultilevel"/>
    <w:tmpl w:val="52D64068"/>
    <w:name w:val="WW8Num112223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1D0198A"/>
    <w:multiLevelType w:val="hybridMultilevel"/>
    <w:tmpl w:val="E2880E84"/>
    <w:name w:val="WW8Num112223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1E77C3C"/>
    <w:multiLevelType w:val="hybridMultilevel"/>
    <w:tmpl w:val="9A08A060"/>
    <w:name w:val="WW8Num112223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B82CAB"/>
    <w:multiLevelType w:val="hybridMultilevel"/>
    <w:tmpl w:val="8F6A544E"/>
    <w:name w:val="WW8Num112223222222222222222222222222222"/>
    <w:lvl w:ilvl="0" w:tplc="BEAEC230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2">
    <w:nsid w:val="748C78F0"/>
    <w:multiLevelType w:val="hybridMultilevel"/>
    <w:tmpl w:val="CB16A1CA"/>
    <w:name w:val="WW8Num112223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673044"/>
    <w:multiLevelType w:val="hybridMultilevel"/>
    <w:tmpl w:val="ADC878C2"/>
    <w:name w:val="WW8Num1122232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4">
    <w:nsid w:val="76C421A5"/>
    <w:multiLevelType w:val="hybridMultilevel"/>
    <w:tmpl w:val="EB4EAF90"/>
    <w:name w:val="WW8Num112223222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77997171"/>
    <w:multiLevelType w:val="hybridMultilevel"/>
    <w:tmpl w:val="7DCA107E"/>
    <w:name w:val="WW8Num112223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B9E1E1B"/>
    <w:multiLevelType w:val="hybridMultilevel"/>
    <w:tmpl w:val="3E22EEDC"/>
    <w:lvl w:ilvl="0" w:tplc="11543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E6C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A9E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166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EF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05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C2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E8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6E0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017988"/>
    <w:multiLevelType w:val="hybridMultilevel"/>
    <w:tmpl w:val="32FA00D4"/>
    <w:name w:val="WW8Num11222322222222222222222222222222222222222222222222222222222222222222"/>
    <w:lvl w:ilvl="0" w:tplc="BEAEC230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12236D"/>
    <w:multiLevelType w:val="hybridMultilevel"/>
    <w:tmpl w:val="760634E8"/>
    <w:name w:val="WW8Num11222322222222222222222222222222"/>
    <w:lvl w:ilvl="0" w:tplc="04150017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9">
    <w:nsid w:val="7F41448A"/>
    <w:multiLevelType w:val="hybridMultilevel"/>
    <w:tmpl w:val="579EAC48"/>
    <w:name w:val="WW8Num112223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5E1FDE"/>
    <w:multiLevelType w:val="hybridMultilevel"/>
    <w:tmpl w:val="86027636"/>
    <w:name w:val="WW8Num11222322222222222222222222222222222222222222222222222222222"/>
    <w:lvl w:ilvl="0" w:tplc="BEAEC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53"/>
  </w:num>
  <w:num w:numId="3">
    <w:abstractNumId w:val="0"/>
  </w:num>
  <w:num w:numId="4">
    <w:abstractNumId w:val="58"/>
  </w:num>
  <w:num w:numId="5">
    <w:abstractNumId w:val="17"/>
  </w:num>
  <w:num w:numId="6">
    <w:abstractNumId w:val="4"/>
  </w:num>
  <w:num w:numId="7">
    <w:abstractNumId w:val="23"/>
  </w:num>
  <w:num w:numId="8">
    <w:abstractNumId w:val="56"/>
  </w:num>
  <w:num w:numId="9">
    <w:abstractNumId w:val="6"/>
  </w:num>
  <w:num w:numId="10">
    <w:abstractNumId w:val="9"/>
  </w:num>
  <w:num w:numId="11">
    <w:abstractNumId w:val="49"/>
  </w:num>
  <w:num w:numId="12">
    <w:abstractNumId w:val="6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8"/>
    <o:shapelayout v:ext="edit">
      <o:idmap v:ext="edit" data="3"/>
      <o:rules v:ext="edit">
        <o:r id="V:Rule3" type="connector" idref="#_x0000_s3075"/>
        <o:r id="V:Rule4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9BE"/>
    <w:rsid w:val="000277B3"/>
    <w:rsid w:val="00097319"/>
    <w:rsid w:val="00097F2C"/>
    <w:rsid w:val="000A67B8"/>
    <w:rsid w:val="00155DD5"/>
    <w:rsid w:val="00173C74"/>
    <w:rsid w:val="001B5690"/>
    <w:rsid w:val="001E498F"/>
    <w:rsid w:val="001F0C78"/>
    <w:rsid w:val="001F7BAE"/>
    <w:rsid w:val="00201F2C"/>
    <w:rsid w:val="00233423"/>
    <w:rsid w:val="00260015"/>
    <w:rsid w:val="00267594"/>
    <w:rsid w:val="002C4824"/>
    <w:rsid w:val="002F29BE"/>
    <w:rsid w:val="0034477D"/>
    <w:rsid w:val="003577D0"/>
    <w:rsid w:val="003667A5"/>
    <w:rsid w:val="0037138C"/>
    <w:rsid w:val="003831F9"/>
    <w:rsid w:val="00386240"/>
    <w:rsid w:val="00387A6A"/>
    <w:rsid w:val="003C3DCA"/>
    <w:rsid w:val="003D43C6"/>
    <w:rsid w:val="003F46C2"/>
    <w:rsid w:val="004210DB"/>
    <w:rsid w:val="004231CE"/>
    <w:rsid w:val="00440436"/>
    <w:rsid w:val="004529FC"/>
    <w:rsid w:val="004614EF"/>
    <w:rsid w:val="00493852"/>
    <w:rsid w:val="004A660D"/>
    <w:rsid w:val="004B1BB0"/>
    <w:rsid w:val="004E6D10"/>
    <w:rsid w:val="004F6F4C"/>
    <w:rsid w:val="004F7E23"/>
    <w:rsid w:val="00501F6E"/>
    <w:rsid w:val="005058C1"/>
    <w:rsid w:val="0053376B"/>
    <w:rsid w:val="005664BC"/>
    <w:rsid w:val="00571D0A"/>
    <w:rsid w:val="00590746"/>
    <w:rsid w:val="005E2C2B"/>
    <w:rsid w:val="005E39EF"/>
    <w:rsid w:val="005F4C77"/>
    <w:rsid w:val="005F7750"/>
    <w:rsid w:val="00600DF6"/>
    <w:rsid w:val="00611CF1"/>
    <w:rsid w:val="006424DB"/>
    <w:rsid w:val="00665EAB"/>
    <w:rsid w:val="00671C1E"/>
    <w:rsid w:val="00671C26"/>
    <w:rsid w:val="0068164B"/>
    <w:rsid w:val="00686ACC"/>
    <w:rsid w:val="006902E5"/>
    <w:rsid w:val="00696A77"/>
    <w:rsid w:val="006A1235"/>
    <w:rsid w:val="006B45D1"/>
    <w:rsid w:val="006B7B49"/>
    <w:rsid w:val="006D40A8"/>
    <w:rsid w:val="006E490D"/>
    <w:rsid w:val="006F2663"/>
    <w:rsid w:val="006F368A"/>
    <w:rsid w:val="0070511C"/>
    <w:rsid w:val="0070728A"/>
    <w:rsid w:val="00721E44"/>
    <w:rsid w:val="007A28EF"/>
    <w:rsid w:val="007A31BE"/>
    <w:rsid w:val="007E10C1"/>
    <w:rsid w:val="007E7599"/>
    <w:rsid w:val="0083431B"/>
    <w:rsid w:val="00871A18"/>
    <w:rsid w:val="00890E49"/>
    <w:rsid w:val="008D6444"/>
    <w:rsid w:val="0090721F"/>
    <w:rsid w:val="009074F8"/>
    <w:rsid w:val="00914F0E"/>
    <w:rsid w:val="00915F84"/>
    <w:rsid w:val="009B2558"/>
    <w:rsid w:val="009C2E7B"/>
    <w:rsid w:val="00A11DFD"/>
    <w:rsid w:val="00A2537C"/>
    <w:rsid w:val="00A406EF"/>
    <w:rsid w:val="00A46C74"/>
    <w:rsid w:val="00A5544D"/>
    <w:rsid w:val="00A70841"/>
    <w:rsid w:val="00A82A98"/>
    <w:rsid w:val="00A91DD0"/>
    <w:rsid w:val="00A928EA"/>
    <w:rsid w:val="00AB501B"/>
    <w:rsid w:val="00AB5C88"/>
    <w:rsid w:val="00AC0E08"/>
    <w:rsid w:val="00AC6806"/>
    <w:rsid w:val="00AD2919"/>
    <w:rsid w:val="00B10EB4"/>
    <w:rsid w:val="00B3076F"/>
    <w:rsid w:val="00B618B4"/>
    <w:rsid w:val="00B84A68"/>
    <w:rsid w:val="00BB3EDE"/>
    <w:rsid w:val="00BC41BD"/>
    <w:rsid w:val="00BD0580"/>
    <w:rsid w:val="00C33573"/>
    <w:rsid w:val="00C33FBD"/>
    <w:rsid w:val="00C44073"/>
    <w:rsid w:val="00C64705"/>
    <w:rsid w:val="00C64872"/>
    <w:rsid w:val="00CB28BF"/>
    <w:rsid w:val="00CB37BE"/>
    <w:rsid w:val="00CB70F8"/>
    <w:rsid w:val="00CC4F3E"/>
    <w:rsid w:val="00CD70C3"/>
    <w:rsid w:val="00CF131B"/>
    <w:rsid w:val="00D111F4"/>
    <w:rsid w:val="00D24602"/>
    <w:rsid w:val="00D4170A"/>
    <w:rsid w:val="00D46B4B"/>
    <w:rsid w:val="00D57ADE"/>
    <w:rsid w:val="00D71B29"/>
    <w:rsid w:val="00DC2136"/>
    <w:rsid w:val="00DE7CE2"/>
    <w:rsid w:val="00DE7E8F"/>
    <w:rsid w:val="00E60BB6"/>
    <w:rsid w:val="00E90120"/>
    <w:rsid w:val="00EB6C82"/>
    <w:rsid w:val="00EC0920"/>
    <w:rsid w:val="00EC1605"/>
    <w:rsid w:val="00EE6AF1"/>
    <w:rsid w:val="00F012AB"/>
    <w:rsid w:val="00F10FEB"/>
    <w:rsid w:val="00F24D5A"/>
    <w:rsid w:val="00F35BC8"/>
    <w:rsid w:val="00F54D58"/>
    <w:rsid w:val="00FA0B5A"/>
    <w:rsid w:val="00FD07F0"/>
    <w:rsid w:val="00FD0D69"/>
    <w:rsid w:val="00FE4E7F"/>
    <w:rsid w:val="00FE7351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9BE"/>
    <w:rPr>
      <w:rFonts w:ascii="Calibri" w:eastAsia="Calibri" w:hAnsi="Calibri" w:cs="Times New Roman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6A1235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0" w:line="240" w:lineRule="auto"/>
      <w:ind w:firstLine="2340"/>
      <w:outlineLvl w:val="0"/>
    </w:pPr>
    <w:rPr>
      <w:rFonts w:ascii="Arial" w:eastAsia="Times New Roman" w:hAnsi="Arial"/>
      <w:b/>
      <w:sz w:val="24"/>
      <w:szCs w:val="20"/>
    </w:rPr>
  </w:style>
  <w:style w:type="paragraph" w:styleId="Nagwek2">
    <w:name w:val="heading 2"/>
    <w:aliases w:val="N2"/>
    <w:basedOn w:val="Normalny"/>
    <w:next w:val="Normalny"/>
    <w:link w:val="Nagwek2Znak"/>
    <w:qFormat/>
    <w:rsid w:val="006A1235"/>
    <w:pPr>
      <w:keepNext/>
      <w:pBdr>
        <w:top w:val="double" w:sz="12" w:space="31" w:color="auto"/>
        <w:left w:val="double" w:sz="12" w:space="4" w:color="auto"/>
        <w:bottom w:val="double" w:sz="4" w:space="1" w:color="auto"/>
        <w:right w:val="double" w:sz="12" w:space="4" w:color="auto"/>
      </w:pBdr>
      <w:spacing w:after="0" w:line="360" w:lineRule="auto"/>
      <w:ind w:firstLine="1134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A123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u w:val="doubl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A1235"/>
    <w:pPr>
      <w:keepNext/>
      <w:spacing w:after="0" w:line="240" w:lineRule="auto"/>
      <w:outlineLvl w:val="3"/>
    </w:pPr>
    <w:rPr>
      <w:rFonts w:eastAsia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6A1235"/>
    <w:pPr>
      <w:keepNext/>
      <w:spacing w:after="0" w:line="240" w:lineRule="auto"/>
      <w:ind w:left="360" w:hanging="360"/>
      <w:jc w:val="center"/>
      <w:outlineLvl w:val="4"/>
    </w:pPr>
    <w:rPr>
      <w:rFonts w:ascii="Arial" w:eastAsia="Times New Roman" w:hAnsi="Arial"/>
      <w:b/>
      <w:sz w:val="28"/>
      <w:szCs w:val="20"/>
      <w:u w:val="double"/>
    </w:rPr>
  </w:style>
  <w:style w:type="paragraph" w:styleId="Nagwek6">
    <w:name w:val="heading 6"/>
    <w:basedOn w:val="Normalny"/>
    <w:next w:val="Normalny"/>
    <w:link w:val="Nagwek6Znak"/>
    <w:qFormat/>
    <w:rsid w:val="006A1235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6A1235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6A1235"/>
    <w:pPr>
      <w:keepNext/>
      <w:spacing w:after="0" w:line="240" w:lineRule="auto"/>
      <w:outlineLvl w:val="7"/>
    </w:pPr>
    <w:rPr>
      <w:rFonts w:ascii="Arial" w:eastAsia="Times New Roman" w:hAnsi="Arial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6A1235"/>
    <w:pPr>
      <w:keepNext/>
      <w:tabs>
        <w:tab w:val="left" w:pos="426"/>
      </w:tabs>
      <w:spacing w:after="0" w:line="240" w:lineRule="auto"/>
      <w:ind w:left="284" w:hanging="284"/>
      <w:jc w:val="center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rsid w:val="006A1235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aliases w:val="N2 Znak"/>
    <w:basedOn w:val="Domylnaczcionkaakapitu"/>
    <w:link w:val="Nagwek2"/>
    <w:rsid w:val="006A1235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A1235"/>
    <w:rPr>
      <w:rFonts w:ascii="Arial" w:eastAsia="Times New Roman" w:hAnsi="Arial" w:cs="Times New Roman"/>
      <w:b/>
      <w:sz w:val="28"/>
      <w:szCs w:val="20"/>
      <w:u w:val="double"/>
    </w:rPr>
  </w:style>
  <w:style w:type="character" w:customStyle="1" w:styleId="Nagwek4Znak">
    <w:name w:val="Nagłówek 4 Znak"/>
    <w:basedOn w:val="Domylnaczcionkaakapitu"/>
    <w:link w:val="Nagwek4"/>
    <w:uiPriority w:val="9"/>
    <w:rsid w:val="006A1235"/>
    <w:rPr>
      <w:rFonts w:ascii="Calibri" w:eastAsia="Times New Roman" w:hAnsi="Calibri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6A1235"/>
    <w:rPr>
      <w:rFonts w:ascii="Arial" w:eastAsia="Times New Roman" w:hAnsi="Arial" w:cs="Times New Roman"/>
      <w:b/>
      <w:sz w:val="28"/>
      <w:szCs w:val="20"/>
      <w:u w:val="double"/>
    </w:rPr>
  </w:style>
  <w:style w:type="character" w:customStyle="1" w:styleId="Nagwek6Znak">
    <w:name w:val="Nagłówek 6 Znak"/>
    <w:basedOn w:val="Domylnaczcionkaakapitu"/>
    <w:link w:val="Nagwek6"/>
    <w:rsid w:val="006A1235"/>
    <w:rPr>
      <w:rFonts w:ascii="Arial" w:eastAsia="Times New Roman" w:hAnsi="Arial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6A1235"/>
    <w:rPr>
      <w:rFonts w:ascii="Arial" w:eastAsia="Times New Roman" w:hAnsi="Arial" w:cs="Times New Roman"/>
      <w:b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A1235"/>
    <w:rPr>
      <w:rFonts w:ascii="Arial" w:eastAsia="Times New Roman" w:hAnsi="Arial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6A1235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,body text"/>
    <w:basedOn w:val="Normalny"/>
    <w:link w:val="TekstpodstawowyZnak1"/>
    <w:rsid w:val="002F29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rsid w:val="002F29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2F29BE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2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9BE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BD0580"/>
    <w:rPr>
      <w:color w:val="0000FF"/>
      <w:u w:val="single"/>
    </w:rPr>
  </w:style>
  <w:style w:type="paragraph" w:customStyle="1" w:styleId="Default">
    <w:name w:val="Default"/>
    <w:rsid w:val="00BD0580"/>
    <w:pPr>
      <w:suppressAutoHyphens/>
      <w:autoSpaceDE w:val="0"/>
      <w:spacing w:after="0" w:line="240" w:lineRule="auto"/>
    </w:pPr>
    <w:rPr>
      <w:rFonts w:ascii="Calibri" w:eastAsia="Microsoft YaHei" w:hAnsi="Calibri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4A660D"/>
  </w:style>
  <w:style w:type="character" w:customStyle="1" w:styleId="ver8b">
    <w:name w:val="ver8b"/>
    <w:basedOn w:val="Domylnaczcionkaakapitu"/>
    <w:rsid w:val="004A660D"/>
  </w:style>
  <w:style w:type="paragraph" w:styleId="Akapitzlist">
    <w:name w:val="List Paragraph"/>
    <w:basedOn w:val="Normalny"/>
    <w:uiPriority w:val="34"/>
    <w:qFormat/>
    <w:rsid w:val="004E6D10"/>
    <w:pPr>
      <w:suppressAutoHyphens/>
      <w:ind w:left="720"/>
    </w:pPr>
    <w:rPr>
      <w:lang w:eastAsia="ar-SA"/>
    </w:rPr>
  </w:style>
  <w:style w:type="paragraph" w:styleId="Bezodstpw">
    <w:name w:val="No Spacing"/>
    <w:qFormat/>
    <w:rsid w:val="004E6D10"/>
    <w:pPr>
      <w:suppressAutoHyphens/>
      <w:spacing w:after="0" w:line="240" w:lineRule="auto"/>
    </w:pPr>
    <w:rPr>
      <w:rFonts w:ascii="Calibri" w:eastAsia="Arial" w:hAnsi="Calibri" w:cs="Calibri"/>
      <w:lang w:val="de-DE" w:eastAsia="ar-SA"/>
    </w:rPr>
  </w:style>
  <w:style w:type="paragraph" w:styleId="Nagwek">
    <w:name w:val="header"/>
    <w:basedOn w:val="Normalny"/>
    <w:link w:val="NagwekZnak"/>
    <w:unhideWhenUsed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3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3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nhideWhenUsed/>
    <w:rsid w:val="0037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138C"/>
    <w:rPr>
      <w:rFonts w:ascii="Tahoma" w:eastAsia="Calibri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6A1235"/>
  </w:style>
  <w:style w:type="paragraph" w:customStyle="1" w:styleId="Tekstpodstawowywcity21">
    <w:name w:val="Tekst podstawowy wcięty 21"/>
    <w:basedOn w:val="Normalny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A1235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1235"/>
    <w:rPr>
      <w:rFonts w:ascii="Arial" w:eastAsia="Times New Roman" w:hAnsi="Arial" w:cs="Times New Roman"/>
      <w:sz w:val="20"/>
      <w:szCs w:val="20"/>
    </w:rPr>
  </w:style>
  <w:style w:type="paragraph" w:customStyle="1" w:styleId="Tekstpodstawowy22">
    <w:name w:val="Tekst podstawowy 22"/>
    <w:basedOn w:val="Normalny"/>
    <w:rsid w:val="006A1235"/>
    <w:pPr>
      <w:spacing w:after="0" w:line="240" w:lineRule="auto"/>
    </w:pPr>
    <w:rPr>
      <w:rFonts w:ascii="Arial" w:eastAsia="Times New Roman" w:hAnsi="Arial"/>
      <w:i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6A1235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paragraph" w:styleId="Tytu">
    <w:name w:val="Title"/>
    <w:basedOn w:val="Normalny"/>
    <w:link w:val="TytuZnak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6A1235"/>
    <w:rPr>
      <w:rFonts w:ascii="Arial" w:eastAsia="Times New Roman" w:hAnsi="Arial" w:cs="Times New Roman"/>
      <w:b/>
      <w:smallCaps/>
      <w:sz w:val="44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6A1235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rsid w:val="006A123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</w:rPr>
  </w:style>
  <w:style w:type="paragraph" w:styleId="Tekstpodstawowy2">
    <w:name w:val="Body Text 2"/>
    <w:basedOn w:val="Normalny"/>
    <w:link w:val="Tekstpodstawowy2Znak"/>
    <w:rsid w:val="006A1235"/>
    <w:pPr>
      <w:spacing w:after="0" w:line="240" w:lineRule="auto"/>
      <w:jc w:val="both"/>
    </w:pPr>
    <w:rPr>
      <w:rFonts w:ascii="Arial" w:eastAsia="Times New Roman" w:hAnsi="Arial"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A1235"/>
    <w:rPr>
      <w:rFonts w:ascii="Arial" w:eastAsia="Times New Roman" w:hAnsi="Arial" w:cs="Times New Roman"/>
      <w:i/>
      <w:szCs w:val="20"/>
    </w:rPr>
  </w:style>
  <w:style w:type="paragraph" w:styleId="Tekstpodstawowy3">
    <w:name w:val="Body Text 3"/>
    <w:basedOn w:val="Normalny"/>
    <w:link w:val="Tekstpodstawowy3Znak"/>
    <w:rsid w:val="006A1235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A1235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rsid w:val="006A1235"/>
    <w:pPr>
      <w:spacing w:after="0" w:line="240" w:lineRule="auto"/>
      <w:ind w:left="416"/>
    </w:pPr>
    <w:rPr>
      <w:rFonts w:ascii="Arial" w:eastAsia="Times New Roman" w:hAnsi="Arial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235"/>
    <w:rPr>
      <w:rFonts w:ascii="Arial" w:eastAsia="Times New Roman" w:hAnsi="Arial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1235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235"/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Skrconyadreszwrotny">
    <w:name w:val="Skrócony adres zwrotny"/>
    <w:basedOn w:val="Normalny"/>
    <w:rsid w:val="006A123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unkty">
    <w:name w:val="punkty"/>
    <w:basedOn w:val="Tekstpodstawowy"/>
    <w:rsid w:val="006A1235"/>
    <w:pPr>
      <w:tabs>
        <w:tab w:val="num" w:pos="720"/>
      </w:tabs>
      <w:spacing w:before="120" w:line="300" w:lineRule="exact"/>
      <w:ind w:left="720" w:hanging="360"/>
      <w:jc w:val="both"/>
    </w:pPr>
    <w:rPr>
      <w:rFonts w:ascii="Arial Narrow" w:hAnsi="Arial Narrow"/>
      <w:b w:val="0"/>
      <w:bCs w:val="0"/>
    </w:rPr>
  </w:style>
  <w:style w:type="paragraph" w:styleId="Podtytu">
    <w:name w:val="Subtitle"/>
    <w:basedOn w:val="Normalny"/>
    <w:link w:val="PodtytuZnak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color w:val="0000FF"/>
      <w:sz w:val="36"/>
      <w:szCs w:val="24"/>
    </w:rPr>
  </w:style>
  <w:style w:type="character" w:customStyle="1" w:styleId="PodtytuZnak">
    <w:name w:val="Podtytuł Znak"/>
    <w:basedOn w:val="Domylnaczcionkaakapitu"/>
    <w:link w:val="Podtytu"/>
    <w:rsid w:val="006A1235"/>
    <w:rPr>
      <w:rFonts w:ascii="Arial" w:eastAsia="Times New Roman" w:hAnsi="Arial" w:cs="Times New Roman"/>
      <w:b/>
      <w:smallCaps/>
      <w:color w:val="0000FF"/>
      <w:sz w:val="36"/>
      <w:szCs w:val="24"/>
    </w:rPr>
  </w:style>
  <w:style w:type="paragraph" w:styleId="Listapunktowana4">
    <w:name w:val="List Bullet 4"/>
    <w:basedOn w:val="Normalny"/>
    <w:autoRedefine/>
    <w:rsid w:val="006A1235"/>
    <w:pPr>
      <w:spacing w:after="0" w:line="240" w:lineRule="auto"/>
      <w:jc w:val="both"/>
    </w:pPr>
    <w:rPr>
      <w:rFonts w:ascii="Arial Narrow" w:eastAsia="Times New Roman" w:hAnsi="Arial Narrow"/>
      <w:position w:val="6"/>
      <w:sz w:val="24"/>
      <w:szCs w:val="24"/>
      <w:lang w:eastAsia="pl-PL"/>
    </w:rPr>
  </w:style>
  <w:style w:type="paragraph" w:customStyle="1" w:styleId="Teksty">
    <w:name w:val="Teksty"/>
    <w:basedOn w:val="Normalny"/>
    <w:rsid w:val="006A1235"/>
    <w:pPr>
      <w:spacing w:before="120"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wstpny">
    <w:name w:val="tekst wstępny"/>
    <w:basedOn w:val="Normalny"/>
    <w:rsid w:val="006A1235"/>
    <w:pPr>
      <w:spacing w:before="60" w:after="60" w:line="240" w:lineRule="auto"/>
      <w:jc w:val="both"/>
    </w:pPr>
    <w:rPr>
      <w:rFonts w:ascii="Verdana" w:eastAsia="Times New Roman" w:hAnsi="Verdana"/>
      <w:sz w:val="20"/>
      <w:szCs w:val="20"/>
      <w:lang w:val="en-GB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235"/>
    <w:rPr>
      <w:rFonts w:ascii="Arial" w:eastAsia="Times New Roman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1235"/>
    <w:pPr>
      <w:spacing w:after="0"/>
    </w:pPr>
    <w:rPr>
      <w:rFonts w:ascii="Arial" w:eastAsia="Times New Roman" w:hAnsi="Arial"/>
      <w:b/>
      <w:bCs/>
    </w:rPr>
  </w:style>
  <w:style w:type="paragraph" w:customStyle="1" w:styleId="Styl2">
    <w:name w:val="Styl2"/>
    <w:basedOn w:val="Normalny"/>
    <w:next w:val="Normalny"/>
    <w:autoRedefine/>
    <w:rsid w:val="006A1235"/>
    <w:pPr>
      <w:spacing w:before="120" w:after="0" w:line="240" w:lineRule="auto"/>
      <w:jc w:val="both"/>
    </w:pPr>
    <w:rPr>
      <w:rFonts w:ascii="Verdana" w:eastAsia="Times New Roman" w:hAnsi="Verdana"/>
      <w:b/>
      <w:bCs/>
      <w:sz w:val="20"/>
      <w:szCs w:val="24"/>
      <w:lang w:eastAsia="pl-PL"/>
    </w:rPr>
  </w:style>
  <w:style w:type="paragraph" w:customStyle="1" w:styleId="pkt">
    <w:name w:val="pkt"/>
    <w:basedOn w:val="Normalny"/>
    <w:rsid w:val="006A1235"/>
    <w:pPr>
      <w:spacing w:before="60" w:after="60" w:line="240" w:lineRule="auto"/>
      <w:ind w:left="851" w:hanging="295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6A1235"/>
    <w:pPr>
      <w:suppressAutoHyphens/>
      <w:spacing w:before="120" w:after="0" w:line="240" w:lineRule="auto"/>
      <w:jc w:val="both"/>
    </w:pPr>
    <w:rPr>
      <w:rFonts w:ascii="Verdana" w:eastAsia="Times New Roman" w:hAnsi="Verdana"/>
      <w:i/>
      <w:iCs/>
      <w:sz w:val="20"/>
      <w:szCs w:val="20"/>
      <w:lang w:eastAsia="ar-SA"/>
    </w:rPr>
  </w:style>
  <w:style w:type="paragraph" w:customStyle="1" w:styleId="Tabela1a">
    <w:name w:val="Tabela1a"/>
    <w:basedOn w:val="Tabela1"/>
    <w:rsid w:val="006A1235"/>
    <w:pPr>
      <w:ind w:left="0" w:right="57"/>
      <w:jc w:val="right"/>
    </w:pPr>
  </w:style>
  <w:style w:type="paragraph" w:customStyle="1" w:styleId="Tabela1">
    <w:name w:val="Tabela1"/>
    <w:basedOn w:val="Normalny"/>
    <w:rsid w:val="006A1235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Wypunktowanie">
    <w:name w:val="Wypunktowanie"/>
    <w:basedOn w:val="Normalny"/>
    <w:rsid w:val="006A1235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numerowana">
    <w:name w:val="List Number"/>
    <w:basedOn w:val="Normalny"/>
    <w:rsid w:val="006A1235"/>
    <w:pPr>
      <w:tabs>
        <w:tab w:val="num" w:pos="360"/>
      </w:tabs>
      <w:spacing w:before="120" w:after="0" w:line="240" w:lineRule="auto"/>
      <w:ind w:left="1349" w:hanging="35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AZA">
    <w:name w:val="BAZA"/>
    <w:basedOn w:val="Normalny"/>
    <w:rsid w:val="006A1235"/>
    <w:pPr>
      <w:spacing w:before="120" w:after="0" w:line="240" w:lineRule="auto"/>
      <w:ind w:left="992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rTyt-tytu">
    <w:name w:val="StrTyt - tytuł"/>
    <w:basedOn w:val="Normalny"/>
    <w:rsid w:val="006A1235"/>
    <w:pPr>
      <w:spacing w:before="240" w:after="240" w:line="240" w:lineRule="auto"/>
      <w:jc w:val="both"/>
    </w:pPr>
    <w:rPr>
      <w:rFonts w:ascii="Arial" w:eastAsia="Times New Roman" w:hAnsi="Arial"/>
      <w:b/>
      <w:sz w:val="40"/>
      <w:szCs w:val="20"/>
      <w:lang w:eastAsia="pl-PL"/>
    </w:rPr>
  </w:style>
  <w:style w:type="paragraph" w:customStyle="1" w:styleId="NagwekbezNr">
    <w:name w:val="Nagłówek bez Nr"/>
    <w:basedOn w:val="Normalny"/>
    <w:next w:val="Normalny"/>
    <w:rsid w:val="006A1235"/>
    <w:pPr>
      <w:keepNext/>
      <w:keepLines/>
      <w:pageBreakBefore/>
      <w:widowControl w:val="0"/>
      <w:spacing w:before="360" w:after="120" w:line="240" w:lineRule="auto"/>
      <w:ind w:left="992"/>
      <w:jc w:val="both"/>
    </w:pPr>
    <w:rPr>
      <w:rFonts w:ascii="Arial" w:eastAsia="Times New Roman" w:hAnsi="Arial"/>
      <w:b/>
      <w:smallCaps/>
      <w:kern w:val="36"/>
      <w:sz w:val="36"/>
      <w:szCs w:val="20"/>
      <w:lang w:eastAsia="pl-PL"/>
    </w:rPr>
  </w:style>
  <w:style w:type="paragraph" w:styleId="Listapunktowana">
    <w:name w:val="List Bullet"/>
    <w:basedOn w:val="Normalny"/>
    <w:autoRedefine/>
    <w:rsid w:val="006A1235"/>
    <w:pPr>
      <w:tabs>
        <w:tab w:val="num" w:pos="1440"/>
        <w:tab w:val="num" w:pos="1620"/>
      </w:tabs>
      <w:spacing w:before="120" w:after="0" w:line="240" w:lineRule="auto"/>
      <w:ind w:left="162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abelanagwki">
    <w:name w:val="Tabela nagłówki"/>
    <w:basedOn w:val="Normalny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zwyky">
    <w:name w:val="Tabela zwykły"/>
    <w:basedOn w:val="Normalny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oferty">
    <w:name w:val="Tekst podstawowy oferty"/>
    <w:basedOn w:val="Normalny"/>
    <w:rsid w:val="006A1235"/>
    <w:pPr>
      <w:tabs>
        <w:tab w:val="num" w:pos="720"/>
      </w:tabs>
      <w:spacing w:before="120" w:after="0" w:line="360" w:lineRule="auto"/>
      <w:ind w:left="426" w:hanging="426"/>
      <w:jc w:val="both"/>
    </w:pPr>
    <w:rPr>
      <w:rFonts w:ascii="Arial" w:eastAsia="Times New Roman" w:hAnsi="Arial"/>
      <w:iCs/>
      <w:szCs w:val="24"/>
      <w:lang w:eastAsia="pl-PL"/>
    </w:rPr>
  </w:style>
  <w:style w:type="paragraph" w:styleId="Tekstblokowy">
    <w:name w:val="Block Text"/>
    <w:basedOn w:val="Normalny"/>
    <w:rsid w:val="006A1235"/>
    <w:pPr>
      <w:spacing w:after="240" w:line="240" w:lineRule="auto"/>
      <w:ind w:left="61" w:right="34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6A1235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tytu0">
    <w:name w:val="tytuł"/>
    <w:basedOn w:val="Normalny"/>
    <w:rsid w:val="006A1235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wciety">
    <w:name w:val="Tekst podstawowy wciety"/>
    <w:basedOn w:val="Normalny"/>
    <w:next w:val="Normalny"/>
    <w:rsid w:val="006A1235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/>
      <w:szCs w:val="24"/>
      <w:lang w:eastAsia="pl-PL"/>
    </w:rPr>
  </w:style>
  <w:style w:type="paragraph" w:customStyle="1" w:styleId="Zwykytekst1">
    <w:name w:val="Zwykły tekst1"/>
    <w:basedOn w:val="Normalny"/>
    <w:rsid w:val="006A1235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ytu3">
    <w:name w:val="Tytu3"/>
    <w:basedOn w:val="Default"/>
    <w:next w:val="Default"/>
    <w:rsid w:val="006A1235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Punktor1">
    <w:name w:val="Punktor _1"/>
    <w:basedOn w:val="Normalny"/>
    <w:rsid w:val="006A1235"/>
    <w:pPr>
      <w:spacing w:before="100" w:after="100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or3">
    <w:name w:val="Punktor 3*"/>
    <w:basedOn w:val="Normalny"/>
    <w:rsid w:val="006A1235"/>
    <w:pPr>
      <w:tabs>
        <w:tab w:val="left" w:pos="1559"/>
        <w:tab w:val="num" w:pos="2340"/>
      </w:tabs>
      <w:spacing w:before="60" w:after="60" w:line="240" w:lineRule="auto"/>
      <w:ind w:left="2340" w:hanging="360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1">
    <w:name w:val="Punkt 1."/>
    <w:basedOn w:val="Normalny"/>
    <w:autoRedefine/>
    <w:rsid w:val="006A1235"/>
    <w:pPr>
      <w:tabs>
        <w:tab w:val="left" w:pos="900"/>
      </w:tabs>
      <w:spacing w:before="120" w:after="240" w:line="240" w:lineRule="auto"/>
      <w:ind w:left="900" w:hanging="540"/>
      <w:jc w:val="both"/>
      <w:outlineLvl w:val="0"/>
    </w:pPr>
    <w:rPr>
      <w:rFonts w:ascii="Verdana" w:eastAsia="Times New Roman" w:hAnsi="Verdana"/>
      <w:iCs/>
      <w:sz w:val="20"/>
      <w:szCs w:val="24"/>
      <w:lang w:eastAsia="pl-PL"/>
    </w:rPr>
  </w:style>
  <w:style w:type="paragraph" w:customStyle="1" w:styleId="Punkt111">
    <w:name w:val="Punkt 1.1.1."/>
    <w:basedOn w:val="Normalny"/>
    <w:rsid w:val="006A1235"/>
    <w:pPr>
      <w:tabs>
        <w:tab w:val="left" w:pos="851"/>
      </w:tabs>
      <w:spacing w:before="60" w:after="180" w:line="240" w:lineRule="auto"/>
      <w:ind w:left="851" w:hanging="851"/>
      <w:jc w:val="both"/>
    </w:pPr>
    <w:rPr>
      <w:rFonts w:ascii="Verdana" w:eastAsia="Times New Roman" w:hAnsi="Verdana"/>
      <w:sz w:val="20"/>
      <w:szCs w:val="20"/>
    </w:rPr>
  </w:style>
  <w:style w:type="paragraph" w:customStyle="1" w:styleId="Punktorabc-2cm">
    <w:name w:val="Punktor abc - 2 cm"/>
    <w:basedOn w:val="Normalny"/>
    <w:rsid w:val="006A1235"/>
    <w:pPr>
      <w:tabs>
        <w:tab w:val="right" w:pos="1588"/>
        <w:tab w:val="left" w:pos="1701"/>
      </w:tabs>
      <w:autoSpaceDE w:val="0"/>
      <w:autoSpaceDN w:val="0"/>
      <w:adjustRightInd w:val="0"/>
      <w:spacing w:before="120" w:after="120" w:line="240" w:lineRule="auto"/>
      <w:ind w:left="1701" w:hanging="567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BulletDocument">
    <w:name w:val="Bullet Document"/>
    <w:basedOn w:val="Normalny"/>
    <w:rsid w:val="006A1235"/>
    <w:pPr>
      <w:tabs>
        <w:tab w:val="right" w:pos="1276"/>
        <w:tab w:val="left" w:pos="1418"/>
      </w:tabs>
      <w:spacing w:before="120" w:after="120" w:line="240" w:lineRule="auto"/>
      <w:ind w:left="1441" w:hanging="902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andardowy1">
    <w:name w:val="Standardowy1"/>
    <w:rsid w:val="006A1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3">
    <w:name w:val="pp_3"/>
    <w:basedOn w:val="Normalny"/>
    <w:rsid w:val="006A1235"/>
    <w:pPr>
      <w:spacing w:before="120" w:after="0" w:line="240" w:lineRule="auto"/>
      <w:ind w:left="1620" w:hanging="53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head-subtitle">
    <w:name w:val="head-subtitle"/>
    <w:basedOn w:val="Normalny"/>
    <w:rsid w:val="006A1235"/>
    <w:pPr>
      <w:spacing w:before="100" w:after="100" w:line="240" w:lineRule="auto"/>
    </w:pPr>
    <w:rPr>
      <w:rFonts w:ascii="Arial" w:eastAsia="Arial Unicode MS" w:hAnsi="Arial"/>
      <w:sz w:val="26"/>
      <w:szCs w:val="20"/>
      <w:lang w:eastAsia="pl-PL"/>
    </w:rPr>
  </w:style>
  <w:style w:type="character" w:customStyle="1" w:styleId="bodycopy">
    <w:name w:val="bodycopy"/>
    <w:basedOn w:val="Domylnaczcionkaakapitu"/>
    <w:rsid w:val="006A1235"/>
  </w:style>
  <w:style w:type="paragraph" w:customStyle="1" w:styleId="Podpunkt">
    <w:name w:val="Podpunkt"/>
    <w:basedOn w:val="Normalny"/>
    <w:rsid w:val="006A1235"/>
    <w:pPr>
      <w:spacing w:after="0" w:line="240" w:lineRule="auto"/>
      <w:ind w:left="170"/>
      <w:jc w:val="both"/>
    </w:pPr>
    <w:rPr>
      <w:rFonts w:ascii="Helv" w:eastAsia="Times New Roman" w:hAnsi="Helv"/>
      <w:sz w:val="16"/>
      <w:szCs w:val="20"/>
      <w:lang w:eastAsia="pl-PL"/>
    </w:rPr>
  </w:style>
  <w:style w:type="paragraph" w:customStyle="1" w:styleId="PEC-TEKST">
    <w:name w:val="PEC - TEKST"/>
    <w:rsid w:val="006A123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Bartek">
    <w:name w:val="Bartek"/>
    <w:basedOn w:val="Normalny"/>
    <w:rsid w:val="006A123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ust">
    <w:name w:val="ust"/>
    <w:rsid w:val="006A123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unkty1">
    <w:name w:val="Punkty 1"/>
    <w:basedOn w:val="Normalny"/>
    <w:rsid w:val="006A1235"/>
    <w:pPr>
      <w:tabs>
        <w:tab w:val="num" w:pos="1440"/>
      </w:tabs>
      <w:spacing w:after="0" w:line="240" w:lineRule="auto"/>
      <w:ind w:left="144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6A1235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/>
      <w:szCs w:val="24"/>
      <w:lang w:eastAsia="pl-PL"/>
    </w:rPr>
  </w:style>
  <w:style w:type="paragraph" w:customStyle="1" w:styleId="Punkty2">
    <w:name w:val="Punkty 2"/>
    <w:basedOn w:val="Punkty1"/>
    <w:rsid w:val="006A1235"/>
    <w:pPr>
      <w:tabs>
        <w:tab w:val="clear" w:pos="1440"/>
      </w:tabs>
      <w:ind w:left="0" w:firstLine="0"/>
    </w:pPr>
  </w:style>
  <w:style w:type="character" w:styleId="UyteHipercze">
    <w:name w:val="FollowedHyperlink"/>
    <w:rsid w:val="006A1235"/>
    <w:rPr>
      <w:color w:val="800080"/>
      <w:u w:val="single"/>
    </w:rPr>
  </w:style>
  <w:style w:type="character" w:customStyle="1" w:styleId="c41">
    <w:name w:val="c41"/>
    <w:rsid w:val="006A1235"/>
    <w:rPr>
      <w:rFonts w:ascii="Verdana" w:hAnsi="Verdana" w:hint="default"/>
      <w:sz w:val="18"/>
      <w:szCs w:val="18"/>
    </w:rPr>
  </w:style>
  <w:style w:type="paragraph" w:styleId="NormalnyWeb">
    <w:name w:val="Normal (Web)"/>
    <w:basedOn w:val="Normalny"/>
    <w:rsid w:val="006A1235"/>
    <w:pPr>
      <w:spacing w:before="100" w:beforeAutospacing="1" w:after="119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customStyle="1" w:styleId="pkt1">
    <w:name w:val="pkt1"/>
    <w:basedOn w:val="Normalny"/>
    <w:rsid w:val="006A1235"/>
    <w:pPr>
      <w:spacing w:before="60" w:after="60" w:line="240" w:lineRule="auto"/>
      <w:ind w:left="850" w:hanging="425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6A1235"/>
    <w:rPr>
      <w:i/>
      <w:iCs/>
    </w:rPr>
  </w:style>
  <w:style w:type="paragraph" w:styleId="Zwykytekst">
    <w:name w:val="Plain Text"/>
    <w:basedOn w:val="Normalny"/>
    <w:link w:val="ZwykytekstZnak"/>
    <w:unhideWhenUsed/>
    <w:rsid w:val="006A1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6A1235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uiPriority w:val="99"/>
    <w:rsid w:val="006A1235"/>
    <w:rPr>
      <w:sz w:val="16"/>
      <w:szCs w:val="16"/>
    </w:rPr>
  </w:style>
  <w:style w:type="paragraph" w:customStyle="1" w:styleId="ZnakZnak1">
    <w:name w:val="Znak Znak1"/>
    <w:basedOn w:val="Normalny"/>
    <w:rsid w:val="006A12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23Znak">
    <w:name w:val="1 2 3 Znak"/>
    <w:basedOn w:val="Normalny"/>
    <w:next w:val="Normalny"/>
    <w:link w:val="123ZnakZnak"/>
    <w:rsid w:val="006A123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color w:val="000000"/>
      <w:szCs w:val="24"/>
      <w:lang w:eastAsia="pl-PL"/>
    </w:rPr>
  </w:style>
  <w:style w:type="character" w:customStyle="1" w:styleId="123ZnakZnak">
    <w:name w:val="1 2 3 Znak Znak"/>
    <w:basedOn w:val="Domylnaczcionkaakapitu"/>
    <w:link w:val="123Znak"/>
    <w:rsid w:val="006A1235"/>
    <w:rPr>
      <w:rFonts w:ascii="Arial Narrow" w:eastAsia="Times New Roman" w:hAnsi="Arial Narrow" w:cs="Arial Narrow"/>
      <w:b/>
      <w:bCs/>
      <w:color w:val="000000"/>
      <w:szCs w:val="24"/>
      <w:lang w:eastAsia="pl-PL"/>
    </w:rPr>
  </w:style>
  <w:style w:type="paragraph" w:customStyle="1" w:styleId="DefaultZnak">
    <w:name w:val="Default Znak"/>
    <w:rsid w:val="006A123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Numerowanie">
    <w:name w:val="Numerowanie"/>
    <w:basedOn w:val="Tekstpodstawowywcity"/>
    <w:rsid w:val="00387A6A"/>
    <w:pPr>
      <w:numPr>
        <w:numId w:val="5"/>
      </w:numPr>
      <w:jc w:val="both"/>
    </w:pPr>
    <w:rPr>
      <w:rFonts w:ascii="Times New Roman" w:hAnsi="Times New Roman"/>
      <w:b w:val="0"/>
      <w:sz w:val="22"/>
    </w:rPr>
  </w:style>
  <w:style w:type="paragraph" w:customStyle="1" w:styleId="Znak">
    <w:name w:val="Znak"/>
    <w:basedOn w:val="Normalny"/>
    <w:rsid w:val="00387A6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date1">
    <w:name w:val="date1"/>
    <w:basedOn w:val="Normalny"/>
    <w:rsid w:val="00387A6A"/>
    <w:pPr>
      <w:spacing w:after="0" w:line="240" w:lineRule="auto"/>
    </w:pPr>
    <w:rPr>
      <w:rFonts w:ascii="Times New Roman" w:eastAsia="Times New Roman" w:hAnsi="Times New Roman"/>
      <w:color w:val="717171"/>
      <w:sz w:val="9"/>
      <w:szCs w:val="9"/>
      <w:lang w:eastAsia="pl-PL"/>
    </w:rPr>
  </w:style>
  <w:style w:type="paragraph" w:customStyle="1" w:styleId="content1">
    <w:name w:val="content1"/>
    <w:basedOn w:val="Normalny"/>
    <w:rsid w:val="00387A6A"/>
    <w:pPr>
      <w:spacing w:after="0" w:line="240" w:lineRule="auto"/>
      <w:ind w:right="17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SWPtekstglowny">
    <w:name w:val="SSWP_tekst_glowny"/>
    <w:basedOn w:val="Normalny"/>
    <w:link w:val="SSWPtekstglownyZnak"/>
    <w:uiPriority w:val="99"/>
    <w:rsid w:val="00387A6A"/>
    <w:pPr>
      <w:spacing w:after="60" w:line="312" w:lineRule="auto"/>
      <w:jc w:val="both"/>
    </w:pPr>
    <w:rPr>
      <w:rFonts w:ascii="Tahoma" w:eastAsia="Times New Roman" w:hAnsi="Tahoma"/>
      <w:sz w:val="20"/>
      <w:szCs w:val="24"/>
    </w:rPr>
  </w:style>
  <w:style w:type="character" w:customStyle="1" w:styleId="SSWPtekstglownyZnak">
    <w:name w:val="SSWP_tekst_glowny Znak"/>
    <w:link w:val="SSWPtekstglowny"/>
    <w:uiPriority w:val="99"/>
    <w:locked/>
    <w:rsid w:val="00387A6A"/>
    <w:rPr>
      <w:rFonts w:ascii="Tahoma" w:eastAsia="Times New Roman" w:hAnsi="Tahoma" w:cs="Times New Roman"/>
      <w:sz w:val="20"/>
      <w:szCs w:val="24"/>
    </w:rPr>
  </w:style>
  <w:style w:type="paragraph" w:customStyle="1" w:styleId="tabela2">
    <w:name w:val="tabela 2"/>
    <w:rsid w:val="00387A6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tabela3">
    <w:name w:val="tabela 3"/>
    <w:rsid w:val="00387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paragraph" w:customStyle="1" w:styleId="tabela4">
    <w:name w:val="tabela 4"/>
    <w:rsid w:val="00387A6A"/>
    <w:pPr>
      <w:widowControl w:val="0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47">
    <w:name w:val="Font Style47"/>
    <w:rsid w:val="00696A77"/>
    <w:rPr>
      <w:rFonts w:ascii="Arial Unicode MS" w:eastAsia="Arial Unicode MS" w:cs="Arial Unicode MS"/>
      <w:sz w:val="20"/>
      <w:szCs w:val="20"/>
    </w:rPr>
  </w:style>
  <w:style w:type="paragraph" w:customStyle="1" w:styleId="Style29">
    <w:name w:val="Style29"/>
    <w:basedOn w:val="Normalny"/>
    <w:rsid w:val="00696A77"/>
    <w:pPr>
      <w:widowControl w:val="0"/>
      <w:autoSpaceDE w:val="0"/>
      <w:autoSpaceDN w:val="0"/>
      <w:adjustRightInd w:val="0"/>
      <w:spacing w:after="0" w:line="267" w:lineRule="exact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14">
    <w:name w:val="Font Style14"/>
    <w:rsid w:val="00696A77"/>
    <w:rPr>
      <w:rFonts w:ascii="Arial Unicode MS" w:eastAsia="Arial Unicode MS" w:cs="Arial Unicode MS"/>
      <w:sz w:val="18"/>
      <w:szCs w:val="18"/>
    </w:rPr>
  </w:style>
  <w:style w:type="character" w:styleId="Pogrubienie">
    <w:name w:val="Strong"/>
    <w:qFormat/>
    <w:rsid w:val="00696A77"/>
    <w:rPr>
      <w:b/>
      <w:bCs/>
    </w:rPr>
  </w:style>
  <w:style w:type="table" w:styleId="Tabela-Siatka">
    <w:name w:val="Table Grid"/>
    <w:basedOn w:val="Standardowy"/>
    <w:uiPriority w:val="59"/>
    <w:rsid w:val="00C64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4E7F"/>
    <w:pPr>
      <w:widowControl w:val="0"/>
      <w:suppressAutoHyphens/>
      <w:autoSpaceDE w:val="0"/>
      <w:spacing w:after="0" w:line="240" w:lineRule="auto"/>
      <w:ind w:left="357"/>
      <w:jc w:val="both"/>
    </w:pPr>
    <w:rPr>
      <w:rFonts w:ascii="Arial" w:eastAsia="Arial" w:hAnsi="Arial" w:cs="Times New Roman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50DC-BDF1-4FDE-ACA8-D3F59E8A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X</cp:lastModifiedBy>
  <cp:revision>2</cp:revision>
  <dcterms:created xsi:type="dcterms:W3CDTF">2013-10-10T10:07:00Z</dcterms:created>
  <dcterms:modified xsi:type="dcterms:W3CDTF">2013-10-10T10:07:00Z</dcterms:modified>
</cp:coreProperties>
</file>