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A8" w:rsidRPr="00794FEA" w:rsidRDefault="006D40A8" w:rsidP="006D40A8">
      <w:pPr>
        <w:spacing w:line="240" w:lineRule="atLeast"/>
        <w:jc w:val="right"/>
        <w:rPr>
          <w:rFonts w:cs="Arial"/>
          <w:bCs/>
          <w:sz w:val="20"/>
          <w:szCs w:val="20"/>
          <w:u w:val="single"/>
          <w:lang w:eastAsia="pl-PL"/>
        </w:rPr>
      </w:pP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Załącznik nr </w:t>
      </w:r>
      <w:r w:rsidR="00E035AD">
        <w:rPr>
          <w:rFonts w:cs="Arial"/>
          <w:bCs/>
          <w:sz w:val="20"/>
          <w:szCs w:val="20"/>
          <w:u w:val="single"/>
          <w:lang w:eastAsia="pl-PL"/>
        </w:rPr>
        <w:t>8</w:t>
      </w: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 do SIWZ</w:t>
      </w:r>
    </w:p>
    <w:p w:rsidR="00B618B4" w:rsidRPr="00691244" w:rsidRDefault="00B618B4" w:rsidP="00B618B4">
      <w:pPr>
        <w:ind w:left="-284"/>
        <w:jc w:val="right"/>
        <w:rPr>
          <w:rFonts w:cs="Tahoma"/>
          <w:szCs w:val="16"/>
          <w:u w:val="single"/>
        </w:rPr>
      </w:pPr>
      <w:r w:rsidRPr="00691244">
        <w:rPr>
          <w:rFonts w:cs="Tahoma"/>
          <w:szCs w:val="16"/>
          <w:u w:val="single"/>
        </w:rPr>
        <w:t xml:space="preserve">                </w:t>
      </w:r>
    </w:p>
    <w:p w:rsidR="00E035AD" w:rsidRDefault="00E035AD" w:rsidP="00E035AD">
      <w:pPr>
        <w:pStyle w:val="Styl1"/>
        <w:tabs>
          <w:tab w:val="center" w:pos="7371"/>
        </w:tabs>
        <w:ind w:left="360" w:hanging="360"/>
        <w:jc w:val="center"/>
        <w:rPr>
          <w:rFonts w:cs="Arial"/>
          <w:szCs w:val="22"/>
        </w:rPr>
      </w:pPr>
    </w:p>
    <w:p w:rsidR="00E035AD" w:rsidRDefault="00E035AD" w:rsidP="00E035AD">
      <w:pPr>
        <w:pStyle w:val="Styl1"/>
        <w:tabs>
          <w:tab w:val="center" w:pos="7371"/>
        </w:tabs>
        <w:ind w:left="360" w:hanging="360"/>
        <w:jc w:val="center"/>
        <w:rPr>
          <w:rFonts w:cs="Arial"/>
          <w:szCs w:val="22"/>
        </w:rPr>
      </w:pPr>
    </w:p>
    <w:p w:rsidR="00E035AD" w:rsidRDefault="00E035AD" w:rsidP="00E035AD">
      <w:pPr>
        <w:pStyle w:val="Styl1"/>
        <w:tabs>
          <w:tab w:val="center" w:pos="7371"/>
        </w:tabs>
        <w:ind w:left="360" w:hanging="360"/>
        <w:jc w:val="center"/>
        <w:rPr>
          <w:rFonts w:cs="Arial"/>
          <w:szCs w:val="22"/>
        </w:rPr>
      </w:pPr>
    </w:p>
    <w:p w:rsidR="00E035AD" w:rsidRDefault="00E035AD" w:rsidP="00E035AD">
      <w:pPr>
        <w:pStyle w:val="Styl1"/>
        <w:tabs>
          <w:tab w:val="center" w:pos="7371"/>
        </w:tabs>
        <w:ind w:left="360" w:hanging="360"/>
        <w:jc w:val="center"/>
        <w:rPr>
          <w:rFonts w:cs="Arial"/>
          <w:szCs w:val="22"/>
        </w:rPr>
      </w:pPr>
    </w:p>
    <w:p w:rsidR="00E035AD" w:rsidRDefault="00E035AD" w:rsidP="00E035AD">
      <w:pPr>
        <w:pStyle w:val="Styl1"/>
        <w:tabs>
          <w:tab w:val="center" w:pos="7371"/>
        </w:tabs>
        <w:ind w:left="360" w:hanging="360"/>
        <w:jc w:val="center"/>
        <w:rPr>
          <w:rFonts w:cs="Arial"/>
          <w:szCs w:val="22"/>
        </w:rPr>
      </w:pPr>
    </w:p>
    <w:p w:rsidR="00E035AD" w:rsidRPr="00545618" w:rsidRDefault="00E035AD" w:rsidP="00E035AD">
      <w:pPr>
        <w:pStyle w:val="Styl1"/>
        <w:tabs>
          <w:tab w:val="center" w:pos="7371"/>
        </w:tabs>
        <w:ind w:left="360" w:hanging="360"/>
        <w:jc w:val="center"/>
        <w:rPr>
          <w:rFonts w:cs="Arial"/>
          <w:b/>
          <w:sz w:val="28"/>
          <w:szCs w:val="28"/>
        </w:rPr>
      </w:pPr>
      <w:r w:rsidRPr="00545618">
        <w:rPr>
          <w:rFonts w:cs="Arial"/>
          <w:b/>
          <w:sz w:val="28"/>
          <w:szCs w:val="28"/>
        </w:rPr>
        <w:t>WYKAZ WYKONANYCH ZAMÓWIEŃ</w:t>
      </w:r>
    </w:p>
    <w:p w:rsidR="00E035AD" w:rsidRDefault="00E035AD" w:rsidP="00E035AD">
      <w:pPr>
        <w:pStyle w:val="Styl1"/>
        <w:tabs>
          <w:tab w:val="center" w:pos="7371"/>
        </w:tabs>
        <w:ind w:left="360" w:hanging="360"/>
        <w:jc w:val="center"/>
        <w:rPr>
          <w:rFonts w:cs="Arial"/>
          <w:szCs w:val="22"/>
        </w:rPr>
      </w:pPr>
      <w:r>
        <w:rPr>
          <w:rFonts w:cs="Arial"/>
          <w:szCs w:val="22"/>
        </w:rPr>
        <w:t>dla potwierdzenia spełniania warunku dotyczącego wiedzy i doświadczenia</w:t>
      </w:r>
    </w:p>
    <w:p w:rsidR="00E035AD" w:rsidRDefault="00E035AD" w:rsidP="00E035AD">
      <w:pPr>
        <w:pStyle w:val="Styl1"/>
        <w:tabs>
          <w:tab w:val="center" w:pos="7371"/>
        </w:tabs>
        <w:ind w:left="360" w:hanging="360"/>
        <w:jc w:val="center"/>
        <w:rPr>
          <w:rFonts w:cs="Arial"/>
          <w:b/>
          <w:szCs w:val="22"/>
        </w:rPr>
      </w:pPr>
    </w:p>
    <w:p w:rsidR="00E035AD" w:rsidRDefault="00E035AD" w:rsidP="00E035AD">
      <w:pPr>
        <w:pStyle w:val="Styl1"/>
        <w:tabs>
          <w:tab w:val="center" w:pos="7371"/>
        </w:tabs>
        <w:ind w:left="360" w:hanging="360"/>
        <w:jc w:val="center"/>
        <w:rPr>
          <w:rFonts w:cs="Arial"/>
          <w:b/>
          <w:szCs w:val="22"/>
        </w:rPr>
      </w:pPr>
    </w:p>
    <w:p w:rsidR="00E035AD" w:rsidRPr="00EE0E56" w:rsidRDefault="00E035AD" w:rsidP="00E035AD">
      <w:pPr>
        <w:pStyle w:val="Styl1"/>
        <w:tabs>
          <w:tab w:val="center" w:pos="7371"/>
        </w:tabs>
        <w:ind w:left="360" w:hanging="360"/>
        <w:jc w:val="left"/>
        <w:rPr>
          <w:rFonts w:cs="Arial"/>
          <w:szCs w:val="22"/>
        </w:rPr>
      </w:pPr>
      <w:r w:rsidRPr="00EE0E56">
        <w:rPr>
          <w:rFonts w:cs="Arial"/>
          <w:szCs w:val="22"/>
        </w:rPr>
        <w:t>Oświadczam(y), że wykonałem (wykonaliśmy) następujące zamówienia:</w:t>
      </w:r>
    </w:p>
    <w:p w:rsidR="00E035AD" w:rsidRDefault="00E035AD" w:rsidP="00E035AD">
      <w:pPr>
        <w:pStyle w:val="Styl1"/>
        <w:tabs>
          <w:tab w:val="center" w:pos="7371"/>
        </w:tabs>
        <w:ind w:left="360" w:hanging="360"/>
        <w:rPr>
          <w:rFonts w:cs="Arial"/>
          <w:szCs w:val="22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570"/>
        <w:gridCol w:w="2124"/>
        <w:gridCol w:w="1701"/>
        <w:gridCol w:w="1559"/>
        <w:gridCol w:w="1366"/>
        <w:gridCol w:w="2640"/>
      </w:tblGrid>
      <w:tr w:rsidR="00E035AD" w:rsidTr="001E7D0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Lp.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Nazwa Wykonawcy (podmiotu) wykazującego posiadanie doświadczenia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Wartość umowy brutto</w:t>
            </w:r>
          </w:p>
          <w:p w:rsidR="00E035AD" w:rsidRDefault="00E035AD" w:rsidP="001E7D01">
            <w:pPr>
              <w:pStyle w:val="Styl1"/>
              <w:tabs>
                <w:tab w:val="center" w:pos="7371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 zł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Data wykonania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Nazwa i adres Zamawiającego (Odbiorcy)</w:t>
            </w:r>
          </w:p>
        </w:tc>
      </w:tr>
      <w:tr w:rsidR="00E035AD" w:rsidTr="001E7D0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  <w:p w:rsidR="00E035AD" w:rsidRDefault="00E035AD" w:rsidP="001E7D01">
            <w:pPr>
              <w:pStyle w:val="Styl1"/>
              <w:tabs>
                <w:tab w:val="center" w:pos="737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  <w:p w:rsidR="00E035AD" w:rsidRDefault="00E035AD" w:rsidP="001E7D01">
            <w:pPr>
              <w:pStyle w:val="Styl1"/>
              <w:tabs>
                <w:tab w:val="center" w:pos="7371"/>
              </w:tabs>
              <w:rPr>
                <w:rFonts w:cs="Arial"/>
                <w:szCs w:val="22"/>
              </w:rPr>
            </w:pPr>
          </w:p>
          <w:p w:rsidR="00E035AD" w:rsidRDefault="00E035AD" w:rsidP="001E7D01">
            <w:pPr>
              <w:pStyle w:val="Styl1"/>
              <w:tabs>
                <w:tab w:val="center" w:pos="7371"/>
              </w:tabs>
              <w:rPr>
                <w:rFonts w:cs="Arial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</w:tr>
      <w:tr w:rsidR="00E035AD" w:rsidTr="001E7D0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2.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  <w:p w:rsidR="00E035AD" w:rsidRDefault="00E035AD" w:rsidP="001E7D01">
            <w:pPr>
              <w:pStyle w:val="Styl1"/>
              <w:tabs>
                <w:tab w:val="center" w:pos="7371"/>
              </w:tabs>
              <w:rPr>
                <w:rFonts w:cs="Arial"/>
                <w:szCs w:val="22"/>
              </w:rPr>
            </w:pPr>
          </w:p>
          <w:p w:rsidR="00E035AD" w:rsidRDefault="00E035AD" w:rsidP="001E7D01">
            <w:pPr>
              <w:pStyle w:val="Styl1"/>
              <w:tabs>
                <w:tab w:val="center" w:pos="7371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</w:tr>
      <w:tr w:rsidR="00E035AD" w:rsidTr="001E7D0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  <w:p w:rsidR="00E035AD" w:rsidRDefault="00E035AD" w:rsidP="001E7D01">
            <w:pPr>
              <w:pStyle w:val="Styl1"/>
              <w:tabs>
                <w:tab w:val="center" w:pos="737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...)</w:t>
            </w:r>
          </w:p>
          <w:p w:rsidR="00E035AD" w:rsidRDefault="00E035AD" w:rsidP="001E7D01">
            <w:pPr>
              <w:pStyle w:val="Styl1"/>
              <w:tabs>
                <w:tab w:val="center" w:pos="7371"/>
              </w:tabs>
              <w:rPr>
                <w:rFonts w:cs="Arial"/>
                <w:szCs w:val="22"/>
              </w:rPr>
            </w:pPr>
          </w:p>
          <w:p w:rsidR="00E035AD" w:rsidRDefault="00E035AD" w:rsidP="001E7D01">
            <w:pPr>
              <w:pStyle w:val="Styl1"/>
              <w:tabs>
                <w:tab w:val="center" w:pos="7371"/>
              </w:tabs>
              <w:rPr>
                <w:rFonts w:cs="Arial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5AD" w:rsidRDefault="00E035AD" w:rsidP="001E7D01">
            <w:pPr>
              <w:pStyle w:val="Styl1"/>
              <w:tabs>
                <w:tab w:val="center" w:pos="7371"/>
              </w:tabs>
              <w:snapToGrid w:val="0"/>
              <w:rPr>
                <w:rFonts w:cs="Arial"/>
                <w:szCs w:val="22"/>
              </w:rPr>
            </w:pPr>
          </w:p>
        </w:tc>
      </w:tr>
    </w:tbl>
    <w:p w:rsidR="00E035AD" w:rsidRDefault="00E035AD" w:rsidP="00E035AD">
      <w:pPr>
        <w:pStyle w:val="Styl1"/>
        <w:tabs>
          <w:tab w:val="center" w:pos="7371"/>
        </w:tabs>
        <w:ind w:left="360" w:hanging="360"/>
      </w:pPr>
    </w:p>
    <w:p w:rsidR="00E035AD" w:rsidRDefault="00E035AD" w:rsidP="00E035AD">
      <w:pPr>
        <w:pStyle w:val="Standard"/>
        <w:ind w:left="0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szCs w:val="22"/>
        </w:rPr>
        <w:t xml:space="preserve">UWAGA: </w:t>
      </w:r>
      <w:r>
        <w:rPr>
          <w:rFonts w:cs="Arial"/>
          <w:b/>
          <w:bCs/>
          <w:i/>
          <w:iCs/>
          <w:szCs w:val="22"/>
        </w:rPr>
        <w:t>Do niniejszego wykazu należy załączyć dokumenty potwierdzające, należyte wykonanie zamówienia</w:t>
      </w:r>
    </w:p>
    <w:p w:rsidR="00E035AD" w:rsidRDefault="00E035AD" w:rsidP="00E035AD">
      <w:pPr>
        <w:pStyle w:val="Tekstpodstawowy31"/>
        <w:rPr>
          <w:sz w:val="22"/>
          <w:szCs w:val="22"/>
        </w:rPr>
      </w:pPr>
    </w:p>
    <w:p w:rsidR="00E035AD" w:rsidRDefault="00E035AD" w:rsidP="00E035AD">
      <w:pPr>
        <w:pStyle w:val="Tekstpodstawowy31"/>
        <w:rPr>
          <w:sz w:val="22"/>
          <w:szCs w:val="22"/>
        </w:rPr>
      </w:pPr>
    </w:p>
    <w:p w:rsidR="00E035AD" w:rsidRDefault="00E035AD" w:rsidP="00E035AD">
      <w:pPr>
        <w:tabs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____________________________ </w:t>
      </w:r>
    </w:p>
    <w:p w:rsidR="00E035AD" w:rsidRDefault="00E035AD" w:rsidP="00E035AD">
      <w:pPr>
        <w:tabs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podpis osoby(osób) uprawnionej(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)</w:t>
      </w:r>
    </w:p>
    <w:p w:rsidR="00E035AD" w:rsidRDefault="00E035AD" w:rsidP="00E035AD">
      <w:pPr>
        <w:pStyle w:val="Styl1"/>
        <w:tabs>
          <w:tab w:val="center" w:pos="7371"/>
        </w:tabs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do reprezentacji Wykonawcy</w:t>
      </w:r>
    </w:p>
    <w:sectPr w:rsidR="00E035AD" w:rsidSect="00D57ADE">
      <w:headerReference w:type="default" r:id="rId8"/>
      <w:footerReference w:type="default" r:id="rId9"/>
      <w:pgSz w:w="11906" w:h="16838"/>
      <w:pgMar w:top="1673" w:right="1133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DF" w:rsidRDefault="00E02EDF" w:rsidP="0083431B">
      <w:pPr>
        <w:spacing w:after="0" w:line="240" w:lineRule="auto"/>
      </w:pPr>
      <w:r>
        <w:separator/>
      </w:r>
    </w:p>
  </w:endnote>
  <w:endnote w:type="continuationSeparator" w:id="0">
    <w:p w:rsidR="00E02EDF" w:rsidRDefault="00E02EDF" w:rsidP="008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C" w:rsidRDefault="005664BC" w:rsidP="00097F2C">
    <w:pPr>
      <w:jc w:val="right"/>
      <w:rPr>
        <w:rFonts w:ascii="Garamond" w:hAnsi="Garamond"/>
        <w:i/>
        <w:sz w:val="20"/>
        <w:szCs w:val="20"/>
      </w:rPr>
    </w:pPr>
  </w:p>
  <w:p w:rsidR="005664BC" w:rsidRPr="00097F2C" w:rsidRDefault="001343CD" w:rsidP="006902E5">
    <w:pPr>
      <w:pStyle w:val="Default"/>
      <w:jc w:val="center"/>
      <w:rPr>
        <w:rFonts w:ascii="Arial" w:eastAsiaTheme="minorHAnsi" w:hAnsi="Arial" w:cs="Arial"/>
        <w:lang w:eastAsia="en-US"/>
      </w:rPr>
    </w:pPr>
    <w:r w:rsidRPr="001343C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7" type="#_x0000_t32" style="position:absolute;left:0;text-align:left;margin-left:-.5pt;margin-top:-6.7pt;width:460.8pt;height:0;z-index:251662336" o:connectortype="straight"/>
      </w:pict>
    </w:r>
    <w:r w:rsidR="005664BC">
      <w:rPr>
        <w:rFonts w:ascii="Garamond" w:hAnsi="Garamond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-62230</wp:posOffset>
          </wp:positionV>
          <wp:extent cx="362585" cy="381635"/>
          <wp:effectExtent l="19050" t="0" r="0" b="0"/>
          <wp:wrapTight wrapText="bothSides">
            <wp:wrapPolygon edited="0">
              <wp:start x="-1135" y="0"/>
              <wp:lineTo x="-1135" y="20486"/>
              <wp:lineTo x="21562" y="20486"/>
              <wp:lineTo x="21562" y="0"/>
              <wp:lineTo x="-1135" y="0"/>
            </wp:wrapPolygon>
          </wp:wrapTight>
          <wp:docPr id="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64BC">
      <w:rPr>
        <w:rFonts w:ascii="Garamond" w:hAnsi="Garamond"/>
        <w:i/>
        <w:sz w:val="20"/>
        <w:szCs w:val="20"/>
      </w:rPr>
      <w:t xml:space="preserve">Projekt: </w:t>
    </w:r>
    <w:r w:rsidR="005664BC" w:rsidRPr="00AE662B">
      <w:rPr>
        <w:rFonts w:ascii="Garamond" w:hAnsi="Garamond"/>
        <w:i/>
        <w:sz w:val="20"/>
        <w:szCs w:val="20"/>
      </w:rPr>
      <w:t>„Wdrożenie systemu informatycznego wspomagającego zarządzanie usługami medycznymi ZOZ w Szczytnie”</w:t>
    </w:r>
  </w:p>
  <w:p w:rsidR="005664BC" w:rsidRPr="00097F2C" w:rsidRDefault="005664BC" w:rsidP="006902E5">
    <w:pPr>
      <w:jc w:val="center"/>
      <w:rPr>
        <w:sz w:val="16"/>
        <w:szCs w:val="16"/>
      </w:rPr>
    </w:pPr>
    <w:r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        </w:t>
    </w:r>
    <w:r w:rsidRPr="00097F2C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współfinansowany przez Unię Europejską ze środków Europejskiego Funduszu Rozwoju Regionalnego w ramach Regionalnego Programu Operacyjnego </w:t>
    </w:r>
    <w:r w:rsidRPr="006902E5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>Warmia i Mazury 2007 - 2013</w:t>
    </w:r>
  </w:p>
  <w:p w:rsidR="005664BC" w:rsidRDefault="00566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DF" w:rsidRDefault="00E02EDF" w:rsidP="0083431B">
      <w:pPr>
        <w:spacing w:after="0" w:line="240" w:lineRule="auto"/>
      </w:pPr>
      <w:r>
        <w:separator/>
      </w:r>
    </w:p>
  </w:footnote>
  <w:footnote w:type="continuationSeparator" w:id="0">
    <w:p w:rsidR="00E02EDF" w:rsidRDefault="00E02EDF" w:rsidP="0083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BC" w:rsidRDefault="001343CD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margin-left:-13.75pt;margin-top:60.3pt;width:460.8pt;height:0;z-index:251660288" o:connectortype="straight"/>
      </w:pict>
    </w:r>
    <w:r w:rsidR="005664BC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551180</wp:posOffset>
          </wp:positionH>
          <wp:positionV relativeFrom="page">
            <wp:posOffset>262255</wp:posOffset>
          </wp:positionV>
          <wp:extent cx="6102985" cy="61976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024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</w:lvl>
  </w:abstractNum>
  <w:abstractNum w:abstractNumId="3">
    <w:nsid w:val="00000008"/>
    <w:multiLevelType w:val="singleLevel"/>
    <w:tmpl w:val="00000008"/>
    <w:name w:val="WW8Num17"/>
    <w:lvl w:ilvl="0">
      <w:start w:val="2"/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hAnsi="Calibri" w:cs="Calibri"/>
      </w:rPr>
    </w:lvl>
  </w:abstractNum>
  <w:abstractNum w:abstractNumId="4">
    <w:nsid w:val="00000009"/>
    <w:multiLevelType w:val="multilevel"/>
    <w:tmpl w:val="7CE6014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6">
    <w:nsid w:val="015971B7"/>
    <w:multiLevelType w:val="hybridMultilevel"/>
    <w:tmpl w:val="92A8D572"/>
    <w:name w:val="WW8Num112223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65350"/>
    <w:multiLevelType w:val="hybridMultilevel"/>
    <w:tmpl w:val="EB2A55F2"/>
    <w:name w:val="WW8Num112223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240909"/>
    <w:multiLevelType w:val="hybridMultilevel"/>
    <w:tmpl w:val="8B8C24FE"/>
    <w:name w:val="WW8Num11222322222222222222222222222222222222222"/>
    <w:lvl w:ilvl="0" w:tplc="0415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>
    <w:nsid w:val="045B3E17"/>
    <w:multiLevelType w:val="hybridMultilevel"/>
    <w:tmpl w:val="805A6A1A"/>
    <w:name w:val="WW8Num112223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764CA"/>
    <w:multiLevelType w:val="hybridMultilevel"/>
    <w:tmpl w:val="CD666D06"/>
    <w:name w:val="WW8Num112223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5C4D29"/>
    <w:multiLevelType w:val="hybridMultilevel"/>
    <w:tmpl w:val="CD4C9810"/>
    <w:name w:val="WW8Num112223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0AAA53A1"/>
    <w:multiLevelType w:val="hybridMultilevel"/>
    <w:tmpl w:val="0C22E3AC"/>
    <w:lvl w:ilvl="0" w:tplc="81DAEA02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FA4FEF"/>
    <w:multiLevelType w:val="hybridMultilevel"/>
    <w:tmpl w:val="82740FCC"/>
    <w:name w:val="WW8Num112223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A0A1A"/>
    <w:multiLevelType w:val="hybridMultilevel"/>
    <w:tmpl w:val="6A6E73F0"/>
    <w:name w:val="WW8Num112223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1C451F"/>
    <w:multiLevelType w:val="hybridMultilevel"/>
    <w:tmpl w:val="D44E5812"/>
    <w:name w:val="WW8Num112223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10B10D30"/>
    <w:multiLevelType w:val="hybridMultilevel"/>
    <w:tmpl w:val="4C3E65A8"/>
    <w:name w:val="WW8Num112223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D03F9C"/>
    <w:multiLevelType w:val="hybridMultilevel"/>
    <w:tmpl w:val="240E771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1ADB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36064E"/>
    <w:multiLevelType w:val="multilevel"/>
    <w:tmpl w:val="14649A52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1396FD9"/>
    <w:multiLevelType w:val="hybridMultilevel"/>
    <w:tmpl w:val="3B34C2BE"/>
    <w:name w:val="WW8Num11222322222222222222222222222222222222222222222222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F10499"/>
    <w:multiLevelType w:val="hybridMultilevel"/>
    <w:tmpl w:val="8A4E634A"/>
    <w:name w:val="WW8Num112223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93A254D8">
      <w:start w:val="1"/>
      <w:numFmt w:val="decimal"/>
      <w:lvlText w:val="%2."/>
      <w:lvlJc w:val="left"/>
      <w:pPr>
        <w:ind w:left="1647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57A29D6"/>
    <w:multiLevelType w:val="hybridMultilevel"/>
    <w:tmpl w:val="7AE2C652"/>
    <w:name w:val="WW8Num112223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BC02F6"/>
    <w:multiLevelType w:val="hybridMultilevel"/>
    <w:tmpl w:val="8F0EB1F4"/>
    <w:name w:val="WW8Num1122232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70A1BB8"/>
    <w:multiLevelType w:val="hybridMultilevel"/>
    <w:tmpl w:val="44A85386"/>
    <w:name w:val="WW8Num112223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19F92407"/>
    <w:multiLevelType w:val="hybridMultilevel"/>
    <w:tmpl w:val="D6F8A3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A5D14FF"/>
    <w:multiLevelType w:val="hybridMultilevel"/>
    <w:tmpl w:val="699CF012"/>
    <w:name w:val="WW8Num112223222222222222222222222222222222222222222222222222222222222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1A6129CC"/>
    <w:multiLevelType w:val="hybridMultilevel"/>
    <w:tmpl w:val="87901948"/>
    <w:name w:val="WW8Num112223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68462C"/>
    <w:multiLevelType w:val="hybridMultilevel"/>
    <w:tmpl w:val="99E693C6"/>
    <w:name w:val="WW8Num112223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063F04"/>
    <w:multiLevelType w:val="hybridMultilevel"/>
    <w:tmpl w:val="96A0E3F0"/>
    <w:name w:val="WW8Num112223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B571CC"/>
    <w:multiLevelType w:val="hybridMultilevel"/>
    <w:tmpl w:val="04A20E24"/>
    <w:name w:val="WW8Num112223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1E3216BD"/>
    <w:multiLevelType w:val="hybridMultilevel"/>
    <w:tmpl w:val="E9564F6A"/>
    <w:name w:val="WW8Num112223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3F1C2B"/>
    <w:multiLevelType w:val="hybridMultilevel"/>
    <w:tmpl w:val="A566B986"/>
    <w:name w:val="WW8Num11222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7D0947"/>
    <w:multiLevelType w:val="hybridMultilevel"/>
    <w:tmpl w:val="2536D7F8"/>
    <w:name w:val="WW8Num112223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A124D6"/>
    <w:multiLevelType w:val="hybridMultilevel"/>
    <w:tmpl w:val="DEE0EB68"/>
    <w:name w:val="WW8Num112223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7A59C7"/>
    <w:multiLevelType w:val="hybridMultilevel"/>
    <w:tmpl w:val="F2902F08"/>
    <w:name w:val="WW8Num112223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103B75"/>
    <w:multiLevelType w:val="hybridMultilevel"/>
    <w:tmpl w:val="9AFC36E2"/>
    <w:name w:val="WW8Num112223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61237F"/>
    <w:multiLevelType w:val="hybridMultilevel"/>
    <w:tmpl w:val="D8163DF6"/>
    <w:name w:val="WW8Num112223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1D6E4F"/>
    <w:multiLevelType w:val="hybridMultilevel"/>
    <w:tmpl w:val="3586DE7A"/>
    <w:name w:val="WW8Num112223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5A224F"/>
    <w:multiLevelType w:val="hybridMultilevel"/>
    <w:tmpl w:val="D920247C"/>
    <w:name w:val="WW8Num112"/>
    <w:lvl w:ilvl="0" w:tplc="484CD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1113AB"/>
    <w:multiLevelType w:val="hybridMultilevel"/>
    <w:tmpl w:val="8E9ED3B4"/>
    <w:name w:val="WW8Num1122232222222222222222222222"/>
    <w:lvl w:ilvl="0" w:tplc="BEAEC23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0">
    <w:nsid w:val="41E401D3"/>
    <w:multiLevelType w:val="hybridMultilevel"/>
    <w:tmpl w:val="961A0BDC"/>
    <w:name w:val="WW8Num112223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7833DB"/>
    <w:multiLevelType w:val="hybridMultilevel"/>
    <w:tmpl w:val="07C8D72C"/>
    <w:name w:val="WW8Num112223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AF03CA"/>
    <w:multiLevelType w:val="hybridMultilevel"/>
    <w:tmpl w:val="FB1E470A"/>
    <w:name w:val="WW8Num112223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2D657E3"/>
    <w:multiLevelType w:val="hybridMultilevel"/>
    <w:tmpl w:val="CBF07084"/>
    <w:name w:val="WW8Num112223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D2215F"/>
    <w:multiLevelType w:val="hybridMultilevel"/>
    <w:tmpl w:val="DA7424DA"/>
    <w:name w:val="WW8Num112223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7755F3"/>
    <w:multiLevelType w:val="hybridMultilevel"/>
    <w:tmpl w:val="2A58D8CC"/>
    <w:name w:val="WW8Num112223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886B53"/>
    <w:multiLevelType w:val="hybridMultilevel"/>
    <w:tmpl w:val="45F8C522"/>
    <w:name w:val="WW8Num112223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722B7E"/>
    <w:multiLevelType w:val="hybridMultilevel"/>
    <w:tmpl w:val="61D8FB44"/>
    <w:name w:val="WW8Num112223222222222222222222222222222222222222222222222222222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9F5EE6"/>
    <w:multiLevelType w:val="hybridMultilevel"/>
    <w:tmpl w:val="C222069E"/>
    <w:name w:val="WW8Num11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2E58D4"/>
    <w:multiLevelType w:val="hybridMultilevel"/>
    <w:tmpl w:val="F580DDDA"/>
    <w:name w:val="WW8Num112223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3A16F3"/>
    <w:multiLevelType w:val="hybridMultilevel"/>
    <w:tmpl w:val="53A09C3A"/>
    <w:name w:val="WW8Num1122232222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921A18"/>
    <w:multiLevelType w:val="hybridMultilevel"/>
    <w:tmpl w:val="7DB6458A"/>
    <w:name w:val="WW8Num112223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A77599"/>
    <w:multiLevelType w:val="hybridMultilevel"/>
    <w:tmpl w:val="80F84EDA"/>
    <w:name w:val="WW8Num112223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19466B5"/>
    <w:multiLevelType w:val="hybridMultilevel"/>
    <w:tmpl w:val="F272C582"/>
    <w:name w:val="WW8Num1122232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4">
    <w:nsid w:val="521771AC"/>
    <w:multiLevelType w:val="hybridMultilevel"/>
    <w:tmpl w:val="C7741F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6287F18"/>
    <w:multiLevelType w:val="hybridMultilevel"/>
    <w:tmpl w:val="FEFC9CB4"/>
    <w:name w:val="WW8Num112223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33385D"/>
    <w:multiLevelType w:val="hybridMultilevel"/>
    <w:tmpl w:val="FF9474B2"/>
    <w:name w:val="WW8Num112223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E60960"/>
    <w:multiLevelType w:val="hybridMultilevel"/>
    <w:tmpl w:val="A5BA670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8">
    <w:nsid w:val="58EE6B54"/>
    <w:multiLevelType w:val="hybridMultilevel"/>
    <w:tmpl w:val="817864BE"/>
    <w:name w:val="WW8Num11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EA7052"/>
    <w:multiLevelType w:val="hybridMultilevel"/>
    <w:tmpl w:val="39E8EB8C"/>
    <w:lvl w:ilvl="0" w:tplc="1C1E1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5DC51567"/>
    <w:multiLevelType w:val="hybridMultilevel"/>
    <w:tmpl w:val="6CC42306"/>
    <w:name w:val="WW8Num112223222222222222222222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1">
    <w:nsid w:val="61787B16"/>
    <w:multiLevelType w:val="hybridMultilevel"/>
    <w:tmpl w:val="A3A810EA"/>
    <w:name w:val="WW8Num112223222222222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7D2EC3"/>
    <w:multiLevelType w:val="hybridMultilevel"/>
    <w:tmpl w:val="751E6A7E"/>
    <w:name w:val="WW8Num112223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1779BA"/>
    <w:multiLevelType w:val="hybridMultilevel"/>
    <w:tmpl w:val="373C81AA"/>
    <w:name w:val="WW8Num112223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776E99"/>
    <w:multiLevelType w:val="hybridMultilevel"/>
    <w:tmpl w:val="8B522B2E"/>
    <w:name w:val="WW8Num112223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0531F4"/>
    <w:multiLevelType w:val="hybridMultilevel"/>
    <w:tmpl w:val="3A067C48"/>
    <w:name w:val="WW8Num11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EC3C5B"/>
    <w:multiLevelType w:val="hybridMultilevel"/>
    <w:tmpl w:val="2D22B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7">
    <w:nsid w:val="6C524F4F"/>
    <w:multiLevelType w:val="multilevel"/>
    <w:tmpl w:val="92C04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49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707F01DE"/>
    <w:multiLevelType w:val="hybridMultilevel"/>
    <w:tmpl w:val="8CB2F16A"/>
    <w:name w:val="WW8Num1122232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BC15C4"/>
    <w:multiLevelType w:val="hybridMultilevel"/>
    <w:tmpl w:val="52D64068"/>
    <w:name w:val="WW8Num112223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71D0198A"/>
    <w:multiLevelType w:val="hybridMultilevel"/>
    <w:tmpl w:val="E2880E84"/>
    <w:name w:val="WW8Num112223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E77C3C"/>
    <w:multiLevelType w:val="hybridMultilevel"/>
    <w:tmpl w:val="9A08A060"/>
    <w:name w:val="WW8Num112223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B82CAB"/>
    <w:multiLevelType w:val="hybridMultilevel"/>
    <w:tmpl w:val="8F6A544E"/>
    <w:name w:val="WW8Num112223222222222222222222222222222"/>
    <w:lvl w:ilvl="0" w:tplc="BEAEC230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3">
    <w:nsid w:val="748C78F0"/>
    <w:multiLevelType w:val="hybridMultilevel"/>
    <w:tmpl w:val="CB16A1CA"/>
    <w:name w:val="WW8Num112223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673044"/>
    <w:multiLevelType w:val="hybridMultilevel"/>
    <w:tmpl w:val="ADC878C2"/>
    <w:name w:val="WW8Num1122232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5">
    <w:nsid w:val="76C421A5"/>
    <w:multiLevelType w:val="hybridMultilevel"/>
    <w:tmpl w:val="EB4EAF90"/>
    <w:name w:val="WW8Num1122232222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7997171"/>
    <w:multiLevelType w:val="hybridMultilevel"/>
    <w:tmpl w:val="7DCA107E"/>
    <w:name w:val="WW8Num112223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E1E1B"/>
    <w:multiLevelType w:val="hybridMultilevel"/>
    <w:tmpl w:val="3E22EEDC"/>
    <w:lvl w:ilvl="0" w:tplc="6A5A7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1C9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05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AD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C0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8E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C3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E9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458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017988"/>
    <w:multiLevelType w:val="hybridMultilevel"/>
    <w:tmpl w:val="32FA00D4"/>
    <w:name w:val="WW8Num11222322222222222222222222222222222222222222222222222222222222222222"/>
    <w:lvl w:ilvl="0" w:tplc="BEAEC230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12236D"/>
    <w:multiLevelType w:val="hybridMultilevel"/>
    <w:tmpl w:val="760634E8"/>
    <w:name w:val="WW8Num11222322222222222222222222222222"/>
    <w:lvl w:ilvl="0" w:tplc="04150017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0">
    <w:nsid w:val="7F41448A"/>
    <w:multiLevelType w:val="hybridMultilevel"/>
    <w:tmpl w:val="579EAC48"/>
    <w:name w:val="WW8Num112223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5E1FDE"/>
    <w:multiLevelType w:val="hybridMultilevel"/>
    <w:tmpl w:val="86027636"/>
    <w:name w:val="WW8Num11222322222222222222222222222222222222222222222222222222222"/>
    <w:lvl w:ilvl="0" w:tplc="BEAEC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54"/>
  </w:num>
  <w:num w:numId="3">
    <w:abstractNumId w:val="0"/>
  </w:num>
  <w:num w:numId="4">
    <w:abstractNumId w:val="59"/>
  </w:num>
  <w:num w:numId="5">
    <w:abstractNumId w:val="18"/>
  </w:num>
  <w:num w:numId="6">
    <w:abstractNumId w:val="4"/>
  </w:num>
  <w:num w:numId="7">
    <w:abstractNumId w:val="24"/>
  </w:num>
  <w:num w:numId="8">
    <w:abstractNumId w:val="57"/>
  </w:num>
  <w:num w:numId="9">
    <w:abstractNumId w:val="6"/>
  </w:num>
  <w:num w:numId="10">
    <w:abstractNumId w:val="9"/>
  </w:num>
  <w:num w:numId="11">
    <w:abstractNumId w:val="50"/>
  </w:num>
  <w:num w:numId="12">
    <w:abstractNumId w:val="66"/>
  </w:num>
  <w:num w:numId="1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8"/>
    <o:shapelayout v:ext="edit">
      <o:idmap v:ext="edit" data="3"/>
      <o:rules v:ext="edit">
        <o:r id="V:Rule3" type="connector" idref="#_x0000_s3075"/>
        <o:r id="V:Rule4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9BE"/>
    <w:rsid w:val="000277B3"/>
    <w:rsid w:val="00097319"/>
    <w:rsid w:val="00097F2C"/>
    <w:rsid w:val="000A67B8"/>
    <w:rsid w:val="001343CD"/>
    <w:rsid w:val="00155DD5"/>
    <w:rsid w:val="00173C74"/>
    <w:rsid w:val="001B5690"/>
    <w:rsid w:val="001E498F"/>
    <w:rsid w:val="001F0C78"/>
    <w:rsid w:val="001F7BAE"/>
    <w:rsid w:val="00201F2C"/>
    <w:rsid w:val="00233423"/>
    <w:rsid w:val="00260015"/>
    <w:rsid w:val="00267594"/>
    <w:rsid w:val="002C4824"/>
    <w:rsid w:val="002F29BE"/>
    <w:rsid w:val="0034477D"/>
    <w:rsid w:val="003577D0"/>
    <w:rsid w:val="003667A5"/>
    <w:rsid w:val="0037138C"/>
    <w:rsid w:val="003831F9"/>
    <w:rsid w:val="00386240"/>
    <w:rsid w:val="00387A6A"/>
    <w:rsid w:val="003C3DCA"/>
    <w:rsid w:val="003D43C6"/>
    <w:rsid w:val="003F46C2"/>
    <w:rsid w:val="004210DB"/>
    <w:rsid w:val="004231CE"/>
    <w:rsid w:val="004529FC"/>
    <w:rsid w:val="004614EF"/>
    <w:rsid w:val="00493852"/>
    <w:rsid w:val="004A660D"/>
    <w:rsid w:val="004B1BB0"/>
    <w:rsid w:val="004E6D10"/>
    <w:rsid w:val="004F6F4C"/>
    <w:rsid w:val="004F7E23"/>
    <w:rsid w:val="00501F6E"/>
    <w:rsid w:val="005058C1"/>
    <w:rsid w:val="0053376B"/>
    <w:rsid w:val="005664BC"/>
    <w:rsid w:val="00571D0A"/>
    <w:rsid w:val="00590746"/>
    <w:rsid w:val="005E2C2B"/>
    <w:rsid w:val="005E39EF"/>
    <w:rsid w:val="005F4C77"/>
    <w:rsid w:val="005F7750"/>
    <w:rsid w:val="00600DF6"/>
    <w:rsid w:val="00611CF1"/>
    <w:rsid w:val="006424DB"/>
    <w:rsid w:val="00665EAB"/>
    <w:rsid w:val="00671C1E"/>
    <w:rsid w:val="00671C26"/>
    <w:rsid w:val="0068164B"/>
    <w:rsid w:val="00686ACC"/>
    <w:rsid w:val="006902E5"/>
    <w:rsid w:val="00696A77"/>
    <w:rsid w:val="006A1235"/>
    <w:rsid w:val="006B2F90"/>
    <w:rsid w:val="006B45D1"/>
    <w:rsid w:val="006B7B49"/>
    <w:rsid w:val="006D40A8"/>
    <w:rsid w:val="006E490D"/>
    <w:rsid w:val="006F2663"/>
    <w:rsid w:val="006F368A"/>
    <w:rsid w:val="0070511C"/>
    <w:rsid w:val="0070728A"/>
    <w:rsid w:val="00721E44"/>
    <w:rsid w:val="007A28EF"/>
    <w:rsid w:val="007A31BE"/>
    <w:rsid w:val="007E10C1"/>
    <w:rsid w:val="007E7599"/>
    <w:rsid w:val="0083431B"/>
    <w:rsid w:val="00871A18"/>
    <w:rsid w:val="00890E49"/>
    <w:rsid w:val="008D6444"/>
    <w:rsid w:val="0090721F"/>
    <w:rsid w:val="009074F8"/>
    <w:rsid w:val="00914F0E"/>
    <w:rsid w:val="00915F84"/>
    <w:rsid w:val="009B2558"/>
    <w:rsid w:val="009C2E7B"/>
    <w:rsid w:val="00A11DFD"/>
    <w:rsid w:val="00A2537C"/>
    <w:rsid w:val="00A406EF"/>
    <w:rsid w:val="00A46C74"/>
    <w:rsid w:val="00A5544D"/>
    <w:rsid w:val="00A70841"/>
    <w:rsid w:val="00A82A98"/>
    <w:rsid w:val="00A91DD0"/>
    <w:rsid w:val="00A928EA"/>
    <w:rsid w:val="00AB501B"/>
    <w:rsid w:val="00AB5C88"/>
    <w:rsid w:val="00AC0E08"/>
    <w:rsid w:val="00AC6806"/>
    <w:rsid w:val="00AD2919"/>
    <w:rsid w:val="00B10EB4"/>
    <w:rsid w:val="00B3076F"/>
    <w:rsid w:val="00B618B4"/>
    <w:rsid w:val="00BB3EDE"/>
    <w:rsid w:val="00BC41BD"/>
    <w:rsid w:val="00BD0580"/>
    <w:rsid w:val="00C33573"/>
    <w:rsid w:val="00C33FBD"/>
    <w:rsid w:val="00C44073"/>
    <w:rsid w:val="00C64705"/>
    <w:rsid w:val="00C64872"/>
    <w:rsid w:val="00CB28BF"/>
    <w:rsid w:val="00CB37BE"/>
    <w:rsid w:val="00CB70F8"/>
    <w:rsid w:val="00CC4F3E"/>
    <w:rsid w:val="00CD70C3"/>
    <w:rsid w:val="00CF131B"/>
    <w:rsid w:val="00D111F4"/>
    <w:rsid w:val="00D24602"/>
    <w:rsid w:val="00D4170A"/>
    <w:rsid w:val="00D46B4B"/>
    <w:rsid w:val="00D57ADE"/>
    <w:rsid w:val="00D71B29"/>
    <w:rsid w:val="00DC2136"/>
    <w:rsid w:val="00DE7CE2"/>
    <w:rsid w:val="00DE7E8F"/>
    <w:rsid w:val="00DF00E4"/>
    <w:rsid w:val="00E02EDF"/>
    <w:rsid w:val="00E035AD"/>
    <w:rsid w:val="00E60BB6"/>
    <w:rsid w:val="00E82677"/>
    <w:rsid w:val="00E90120"/>
    <w:rsid w:val="00EB6C82"/>
    <w:rsid w:val="00EC0920"/>
    <w:rsid w:val="00EC1605"/>
    <w:rsid w:val="00EE6AF1"/>
    <w:rsid w:val="00F012AB"/>
    <w:rsid w:val="00F10FEB"/>
    <w:rsid w:val="00F24D5A"/>
    <w:rsid w:val="00F35BC8"/>
    <w:rsid w:val="00F54D58"/>
    <w:rsid w:val="00FA0B5A"/>
    <w:rsid w:val="00FD07F0"/>
    <w:rsid w:val="00FE4E7F"/>
    <w:rsid w:val="00FE7351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9BE"/>
    <w:rPr>
      <w:rFonts w:ascii="Calibri" w:eastAsia="Calibri" w:hAnsi="Calibri" w:cs="Times New Roman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6A1235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0" w:line="240" w:lineRule="auto"/>
      <w:ind w:firstLine="2340"/>
      <w:outlineLvl w:val="0"/>
    </w:pPr>
    <w:rPr>
      <w:rFonts w:ascii="Arial" w:eastAsia="Times New Roman" w:hAnsi="Arial"/>
      <w:b/>
      <w:sz w:val="24"/>
      <w:szCs w:val="20"/>
    </w:rPr>
  </w:style>
  <w:style w:type="paragraph" w:styleId="Nagwek2">
    <w:name w:val="heading 2"/>
    <w:aliases w:val="N2"/>
    <w:basedOn w:val="Normalny"/>
    <w:next w:val="Normalny"/>
    <w:link w:val="Nagwek2Znak"/>
    <w:qFormat/>
    <w:rsid w:val="006A1235"/>
    <w:pPr>
      <w:keepNext/>
      <w:pBdr>
        <w:top w:val="double" w:sz="12" w:space="31" w:color="auto"/>
        <w:left w:val="double" w:sz="12" w:space="4" w:color="auto"/>
        <w:bottom w:val="double" w:sz="4" w:space="1" w:color="auto"/>
        <w:right w:val="double" w:sz="12" w:space="4" w:color="auto"/>
      </w:pBdr>
      <w:spacing w:after="0" w:line="360" w:lineRule="auto"/>
      <w:ind w:firstLine="1134"/>
      <w:outlineLvl w:val="1"/>
    </w:pPr>
    <w:rPr>
      <w:rFonts w:ascii="Arial" w:eastAsia="Times New Roman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A1235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u w:val="doubl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A1235"/>
    <w:pPr>
      <w:keepNext/>
      <w:spacing w:after="0" w:line="240" w:lineRule="auto"/>
      <w:outlineLvl w:val="3"/>
    </w:pPr>
    <w:rPr>
      <w:rFonts w:eastAsia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6A1235"/>
    <w:pPr>
      <w:keepNext/>
      <w:spacing w:after="0" w:line="240" w:lineRule="auto"/>
      <w:ind w:left="360" w:hanging="360"/>
      <w:jc w:val="center"/>
      <w:outlineLvl w:val="4"/>
    </w:pPr>
    <w:rPr>
      <w:rFonts w:ascii="Arial" w:eastAsia="Times New Roman" w:hAnsi="Arial"/>
      <w:b/>
      <w:sz w:val="28"/>
      <w:szCs w:val="20"/>
      <w:u w:val="double"/>
    </w:rPr>
  </w:style>
  <w:style w:type="paragraph" w:styleId="Nagwek6">
    <w:name w:val="heading 6"/>
    <w:basedOn w:val="Normalny"/>
    <w:next w:val="Normalny"/>
    <w:link w:val="Nagwek6Znak"/>
    <w:qFormat/>
    <w:rsid w:val="006A1235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6A1235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6A1235"/>
    <w:pPr>
      <w:keepNext/>
      <w:spacing w:after="0" w:line="240" w:lineRule="auto"/>
      <w:outlineLvl w:val="7"/>
    </w:pPr>
    <w:rPr>
      <w:rFonts w:ascii="Arial" w:eastAsia="Times New Roman" w:hAnsi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6A1235"/>
    <w:pPr>
      <w:keepNext/>
      <w:tabs>
        <w:tab w:val="left" w:pos="426"/>
      </w:tabs>
      <w:spacing w:after="0" w:line="240" w:lineRule="auto"/>
      <w:ind w:left="284" w:hanging="284"/>
      <w:jc w:val="center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U Nagłówek 1 Znak"/>
    <w:basedOn w:val="Domylnaczcionkaakapitu"/>
    <w:link w:val="Nagwek1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2Znak">
    <w:name w:val="Nagłówek 2 Znak"/>
    <w:aliases w:val="N2 Znak"/>
    <w:basedOn w:val="Domylnaczcionkaakapitu"/>
    <w:link w:val="Nagwek2"/>
    <w:rsid w:val="006A1235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6A1235"/>
    <w:rPr>
      <w:rFonts w:ascii="Arial" w:eastAsia="Times New Roman" w:hAnsi="Arial" w:cs="Times New Roman"/>
      <w:b/>
      <w:sz w:val="28"/>
      <w:szCs w:val="20"/>
      <w:u w:val="double"/>
    </w:rPr>
  </w:style>
  <w:style w:type="character" w:customStyle="1" w:styleId="Nagwek4Znak">
    <w:name w:val="Nagłówek 4 Znak"/>
    <w:basedOn w:val="Domylnaczcionkaakapitu"/>
    <w:link w:val="Nagwek4"/>
    <w:uiPriority w:val="9"/>
    <w:rsid w:val="006A1235"/>
    <w:rPr>
      <w:rFonts w:ascii="Calibri" w:eastAsia="Times New Roman" w:hAnsi="Calibri" w:cs="Times New Roman"/>
      <w:b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6A1235"/>
    <w:rPr>
      <w:rFonts w:ascii="Arial" w:eastAsia="Times New Roman" w:hAnsi="Arial" w:cs="Times New Roman"/>
      <w:b/>
      <w:sz w:val="28"/>
      <w:szCs w:val="20"/>
      <w:u w:val="double"/>
    </w:rPr>
  </w:style>
  <w:style w:type="character" w:customStyle="1" w:styleId="Nagwek6Znak">
    <w:name w:val="Nagłówek 6 Znak"/>
    <w:basedOn w:val="Domylnaczcionkaakapitu"/>
    <w:link w:val="Nagwek6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6A1235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A1235"/>
    <w:rPr>
      <w:rFonts w:ascii="Arial" w:eastAsia="Times New Roman" w:hAnsi="Arial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6A1235"/>
    <w:rPr>
      <w:rFonts w:ascii="Arial" w:eastAsia="Times New Roman" w:hAnsi="Arial" w:cs="Times New Roman"/>
      <w:b/>
      <w:sz w:val="24"/>
      <w:szCs w:val="20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,body text"/>
    <w:basedOn w:val="Normalny"/>
    <w:link w:val="TekstpodstawowyZnak1"/>
    <w:rsid w:val="002F29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2F29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2F29BE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2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29BE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rsid w:val="00BD0580"/>
    <w:rPr>
      <w:color w:val="0000FF"/>
      <w:u w:val="single"/>
    </w:rPr>
  </w:style>
  <w:style w:type="paragraph" w:customStyle="1" w:styleId="Default">
    <w:name w:val="Default"/>
    <w:rsid w:val="00BD0580"/>
    <w:pPr>
      <w:suppressAutoHyphens/>
      <w:autoSpaceDE w:val="0"/>
      <w:spacing w:after="0" w:line="240" w:lineRule="auto"/>
    </w:pPr>
    <w:rPr>
      <w:rFonts w:ascii="Calibri" w:eastAsia="Microsoft YaHei" w:hAnsi="Calibr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4A660D"/>
  </w:style>
  <w:style w:type="character" w:customStyle="1" w:styleId="ver8b">
    <w:name w:val="ver8b"/>
    <w:basedOn w:val="Domylnaczcionkaakapitu"/>
    <w:rsid w:val="004A660D"/>
  </w:style>
  <w:style w:type="paragraph" w:styleId="Akapitzlist">
    <w:name w:val="List Paragraph"/>
    <w:basedOn w:val="Normalny"/>
    <w:uiPriority w:val="34"/>
    <w:qFormat/>
    <w:rsid w:val="004E6D10"/>
    <w:pPr>
      <w:suppressAutoHyphens/>
      <w:ind w:left="720"/>
    </w:pPr>
    <w:rPr>
      <w:lang w:eastAsia="ar-SA"/>
    </w:rPr>
  </w:style>
  <w:style w:type="paragraph" w:styleId="Bezodstpw">
    <w:name w:val="No Spacing"/>
    <w:qFormat/>
    <w:rsid w:val="004E6D10"/>
    <w:pPr>
      <w:suppressAutoHyphens/>
      <w:spacing w:after="0" w:line="240" w:lineRule="auto"/>
    </w:pPr>
    <w:rPr>
      <w:rFonts w:ascii="Calibri" w:eastAsia="Arial" w:hAnsi="Calibri" w:cs="Calibri"/>
      <w:lang w:val="de-DE" w:eastAsia="ar-SA"/>
    </w:rPr>
  </w:style>
  <w:style w:type="paragraph" w:styleId="Nagwek">
    <w:name w:val="header"/>
    <w:basedOn w:val="Normalny"/>
    <w:link w:val="NagwekZnak"/>
    <w:unhideWhenUsed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nhideWhenUsed/>
    <w:rsid w:val="0037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138C"/>
    <w:rPr>
      <w:rFonts w:ascii="Tahoma" w:eastAsia="Calibri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Numerstrony">
    <w:name w:val="page number"/>
    <w:basedOn w:val="Domylnaczcionkaakapitu"/>
    <w:rsid w:val="006A1235"/>
  </w:style>
  <w:style w:type="paragraph" w:customStyle="1" w:styleId="Tekstpodstawowywcity21">
    <w:name w:val="Tekst podstawowy wcięty 21"/>
    <w:basedOn w:val="Normalny"/>
    <w:rsid w:val="006A123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A1235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1235"/>
    <w:rPr>
      <w:rFonts w:ascii="Arial" w:eastAsia="Times New Roman" w:hAnsi="Arial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6A1235"/>
    <w:pPr>
      <w:spacing w:after="0" w:line="240" w:lineRule="auto"/>
    </w:pPr>
    <w:rPr>
      <w:rFonts w:ascii="Arial" w:eastAsia="Times New Roman" w:hAnsi="Arial"/>
      <w:i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6A1235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paragraph" w:styleId="Tytu">
    <w:name w:val="Title"/>
    <w:basedOn w:val="Normalny"/>
    <w:link w:val="TytuZnak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6A1235"/>
    <w:rPr>
      <w:rFonts w:ascii="Arial" w:eastAsia="Times New Roman" w:hAnsi="Arial" w:cs="Times New Roman"/>
      <w:b/>
      <w:smallCaps/>
      <w:sz w:val="44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6A1235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6A123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0"/>
    </w:rPr>
  </w:style>
  <w:style w:type="paragraph" w:styleId="Tekstpodstawowy2">
    <w:name w:val="Body Text 2"/>
    <w:basedOn w:val="Normalny"/>
    <w:link w:val="Tekstpodstawowy2Znak"/>
    <w:rsid w:val="006A1235"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A1235"/>
    <w:rPr>
      <w:rFonts w:ascii="Arial" w:eastAsia="Times New Roman" w:hAnsi="Arial" w:cs="Times New Roman"/>
      <w:i/>
      <w:szCs w:val="20"/>
    </w:rPr>
  </w:style>
  <w:style w:type="paragraph" w:styleId="Tekstpodstawowy3">
    <w:name w:val="Body Text 3"/>
    <w:basedOn w:val="Normalny"/>
    <w:link w:val="Tekstpodstawowy3Znak"/>
    <w:rsid w:val="006A1235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A123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6A1235"/>
    <w:pPr>
      <w:spacing w:after="0" w:line="240" w:lineRule="auto"/>
      <w:ind w:left="416"/>
    </w:pPr>
    <w:rPr>
      <w:rFonts w:ascii="Arial" w:eastAsia="Times New Roman" w:hAnsi="Arial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235"/>
    <w:rPr>
      <w:rFonts w:ascii="Arial" w:eastAsia="Times New Roman" w:hAnsi="Arial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1235"/>
    <w:rPr>
      <w:rFonts w:ascii="Arial" w:eastAsia="Times New Roman" w:hAnsi="Arial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6A1235"/>
    <w:pPr>
      <w:spacing w:after="0" w:line="240" w:lineRule="auto"/>
      <w:ind w:left="708"/>
    </w:pPr>
    <w:rPr>
      <w:rFonts w:ascii="Arial" w:eastAsia="Times New Roman" w:hAnsi="Arial"/>
      <w:sz w:val="24"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235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Skrconyadreszwrotny">
    <w:name w:val="Skrócony adres zwrotny"/>
    <w:basedOn w:val="Normalny"/>
    <w:rsid w:val="006A123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unkty">
    <w:name w:val="punkty"/>
    <w:basedOn w:val="Tekstpodstawowy"/>
    <w:rsid w:val="006A1235"/>
    <w:pPr>
      <w:tabs>
        <w:tab w:val="num" w:pos="720"/>
      </w:tabs>
      <w:spacing w:before="120" w:line="300" w:lineRule="exact"/>
      <w:ind w:left="720" w:hanging="360"/>
      <w:jc w:val="both"/>
    </w:pPr>
    <w:rPr>
      <w:rFonts w:ascii="Arial Narrow" w:hAnsi="Arial Narrow"/>
      <w:b w:val="0"/>
      <w:bCs w:val="0"/>
    </w:rPr>
  </w:style>
  <w:style w:type="paragraph" w:styleId="Podtytu">
    <w:name w:val="Subtitle"/>
    <w:basedOn w:val="Normalny"/>
    <w:link w:val="PodtytuZnak"/>
    <w:qFormat/>
    <w:rsid w:val="006A1235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eastAsia="Times New Roman" w:hAnsi="Arial"/>
      <w:b/>
      <w:smallCaps/>
      <w:color w:val="0000FF"/>
      <w:sz w:val="36"/>
      <w:szCs w:val="24"/>
    </w:rPr>
  </w:style>
  <w:style w:type="character" w:customStyle="1" w:styleId="PodtytuZnak">
    <w:name w:val="Podtytuł Znak"/>
    <w:basedOn w:val="Domylnaczcionkaakapitu"/>
    <w:link w:val="Podtytu"/>
    <w:rsid w:val="006A1235"/>
    <w:rPr>
      <w:rFonts w:ascii="Arial" w:eastAsia="Times New Roman" w:hAnsi="Arial" w:cs="Times New Roman"/>
      <w:b/>
      <w:smallCaps/>
      <w:color w:val="0000FF"/>
      <w:sz w:val="36"/>
      <w:szCs w:val="24"/>
    </w:rPr>
  </w:style>
  <w:style w:type="paragraph" w:styleId="Listapunktowana4">
    <w:name w:val="List Bullet 4"/>
    <w:basedOn w:val="Normalny"/>
    <w:autoRedefine/>
    <w:rsid w:val="006A1235"/>
    <w:pPr>
      <w:spacing w:after="0" w:line="240" w:lineRule="auto"/>
      <w:jc w:val="both"/>
    </w:pPr>
    <w:rPr>
      <w:rFonts w:ascii="Arial Narrow" w:eastAsia="Times New Roman" w:hAnsi="Arial Narrow"/>
      <w:position w:val="6"/>
      <w:sz w:val="24"/>
      <w:szCs w:val="24"/>
      <w:lang w:eastAsia="pl-PL"/>
    </w:rPr>
  </w:style>
  <w:style w:type="paragraph" w:customStyle="1" w:styleId="Teksty">
    <w:name w:val="Teksty"/>
    <w:basedOn w:val="Normalny"/>
    <w:rsid w:val="006A1235"/>
    <w:pPr>
      <w:spacing w:before="120" w:after="0" w:line="36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wstpny">
    <w:name w:val="tekst wstępny"/>
    <w:basedOn w:val="Normalny"/>
    <w:rsid w:val="006A1235"/>
    <w:pPr>
      <w:spacing w:before="60" w:after="60" w:line="240" w:lineRule="auto"/>
      <w:jc w:val="both"/>
    </w:pPr>
    <w:rPr>
      <w:rFonts w:ascii="Verdana" w:eastAsia="Times New Roman" w:hAnsi="Verdana"/>
      <w:sz w:val="20"/>
      <w:szCs w:val="20"/>
      <w:lang w:val="en-GB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235"/>
    <w:rPr>
      <w:rFonts w:ascii="Arial" w:eastAsia="Times New Roman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1235"/>
    <w:pPr>
      <w:spacing w:after="0"/>
    </w:pPr>
    <w:rPr>
      <w:rFonts w:ascii="Arial" w:eastAsia="Times New Roman" w:hAnsi="Arial"/>
      <w:b/>
      <w:bCs/>
    </w:rPr>
  </w:style>
  <w:style w:type="paragraph" w:customStyle="1" w:styleId="Styl2">
    <w:name w:val="Styl2"/>
    <w:basedOn w:val="Normalny"/>
    <w:next w:val="Normalny"/>
    <w:autoRedefine/>
    <w:rsid w:val="006A1235"/>
    <w:pPr>
      <w:spacing w:before="120" w:after="0" w:line="240" w:lineRule="auto"/>
      <w:jc w:val="both"/>
    </w:pPr>
    <w:rPr>
      <w:rFonts w:ascii="Verdana" w:eastAsia="Times New Roman" w:hAnsi="Verdana"/>
      <w:b/>
      <w:bCs/>
      <w:sz w:val="20"/>
      <w:szCs w:val="24"/>
      <w:lang w:eastAsia="pl-PL"/>
    </w:rPr>
  </w:style>
  <w:style w:type="paragraph" w:customStyle="1" w:styleId="pkt">
    <w:name w:val="pkt"/>
    <w:basedOn w:val="Normalny"/>
    <w:rsid w:val="006A1235"/>
    <w:pPr>
      <w:spacing w:before="60" w:after="60" w:line="240" w:lineRule="auto"/>
      <w:ind w:left="851" w:hanging="295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6A1235"/>
    <w:pPr>
      <w:suppressAutoHyphens/>
      <w:spacing w:before="120" w:after="0" w:line="240" w:lineRule="auto"/>
      <w:jc w:val="both"/>
    </w:pPr>
    <w:rPr>
      <w:rFonts w:ascii="Verdana" w:eastAsia="Times New Roman" w:hAnsi="Verdana"/>
      <w:i/>
      <w:iCs/>
      <w:sz w:val="20"/>
      <w:szCs w:val="20"/>
      <w:lang w:eastAsia="ar-SA"/>
    </w:rPr>
  </w:style>
  <w:style w:type="paragraph" w:customStyle="1" w:styleId="Tabela1a">
    <w:name w:val="Tabela1a"/>
    <w:basedOn w:val="Tabela1"/>
    <w:rsid w:val="006A1235"/>
    <w:pPr>
      <w:ind w:left="0" w:right="57"/>
      <w:jc w:val="right"/>
    </w:pPr>
  </w:style>
  <w:style w:type="paragraph" w:customStyle="1" w:styleId="Tabela1">
    <w:name w:val="Tabela1"/>
    <w:basedOn w:val="Normalny"/>
    <w:rsid w:val="006A1235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Wypunktowanie">
    <w:name w:val="Wypunktowanie"/>
    <w:basedOn w:val="Normalny"/>
    <w:rsid w:val="006A1235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numerowana">
    <w:name w:val="List Number"/>
    <w:basedOn w:val="Normalny"/>
    <w:rsid w:val="006A1235"/>
    <w:pPr>
      <w:tabs>
        <w:tab w:val="num" w:pos="360"/>
      </w:tabs>
      <w:spacing w:before="120" w:after="0" w:line="240" w:lineRule="auto"/>
      <w:ind w:left="1349" w:hanging="357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AZA">
    <w:name w:val="BAZA"/>
    <w:basedOn w:val="Normalny"/>
    <w:rsid w:val="006A1235"/>
    <w:pPr>
      <w:spacing w:before="120" w:after="0" w:line="240" w:lineRule="auto"/>
      <w:ind w:left="992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rTyt-tytu">
    <w:name w:val="StrTyt - tytuł"/>
    <w:basedOn w:val="Normalny"/>
    <w:rsid w:val="006A1235"/>
    <w:pPr>
      <w:spacing w:before="240" w:after="240" w:line="240" w:lineRule="auto"/>
      <w:jc w:val="both"/>
    </w:pPr>
    <w:rPr>
      <w:rFonts w:ascii="Arial" w:eastAsia="Times New Roman" w:hAnsi="Arial"/>
      <w:b/>
      <w:sz w:val="40"/>
      <w:szCs w:val="20"/>
      <w:lang w:eastAsia="pl-PL"/>
    </w:rPr>
  </w:style>
  <w:style w:type="paragraph" w:customStyle="1" w:styleId="NagwekbezNr">
    <w:name w:val="Nagłówek bez Nr"/>
    <w:basedOn w:val="Normalny"/>
    <w:next w:val="Normalny"/>
    <w:rsid w:val="006A1235"/>
    <w:pPr>
      <w:keepNext/>
      <w:keepLines/>
      <w:pageBreakBefore/>
      <w:widowControl w:val="0"/>
      <w:spacing w:before="360" w:after="120" w:line="240" w:lineRule="auto"/>
      <w:ind w:left="992"/>
      <w:jc w:val="both"/>
    </w:pPr>
    <w:rPr>
      <w:rFonts w:ascii="Arial" w:eastAsia="Times New Roman" w:hAnsi="Arial"/>
      <w:b/>
      <w:smallCaps/>
      <w:kern w:val="36"/>
      <w:sz w:val="36"/>
      <w:szCs w:val="20"/>
      <w:lang w:eastAsia="pl-PL"/>
    </w:rPr>
  </w:style>
  <w:style w:type="paragraph" w:styleId="Listapunktowana">
    <w:name w:val="List Bullet"/>
    <w:basedOn w:val="Normalny"/>
    <w:autoRedefine/>
    <w:rsid w:val="006A1235"/>
    <w:pPr>
      <w:tabs>
        <w:tab w:val="num" w:pos="1440"/>
        <w:tab w:val="num" w:pos="1620"/>
      </w:tabs>
      <w:spacing w:before="120" w:after="0" w:line="240" w:lineRule="auto"/>
      <w:ind w:left="162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abelanagwki">
    <w:name w:val="Tabela nagłówki"/>
    <w:basedOn w:val="Normalny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zwyky">
    <w:name w:val="Tabela zwykły"/>
    <w:basedOn w:val="Normalny"/>
    <w:rsid w:val="006A1235"/>
    <w:pPr>
      <w:keepLines/>
      <w:spacing w:before="120" w:after="6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oferty">
    <w:name w:val="Tekst podstawowy oferty"/>
    <w:basedOn w:val="Normalny"/>
    <w:rsid w:val="006A1235"/>
    <w:pPr>
      <w:tabs>
        <w:tab w:val="num" w:pos="720"/>
      </w:tabs>
      <w:spacing w:before="120" w:after="0" w:line="360" w:lineRule="auto"/>
      <w:ind w:left="426" w:hanging="426"/>
      <w:jc w:val="both"/>
    </w:pPr>
    <w:rPr>
      <w:rFonts w:ascii="Arial" w:eastAsia="Times New Roman" w:hAnsi="Arial"/>
      <w:iCs/>
      <w:szCs w:val="24"/>
      <w:lang w:eastAsia="pl-PL"/>
    </w:rPr>
  </w:style>
  <w:style w:type="paragraph" w:styleId="Tekstblokowy">
    <w:name w:val="Block Text"/>
    <w:basedOn w:val="Normalny"/>
    <w:rsid w:val="006A1235"/>
    <w:pPr>
      <w:spacing w:after="240" w:line="240" w:lineRule="auto"/>
      <w:ind w:left="61" w:right="340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A1235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tytu0">
    <w:name w:val="tytuł"/>
    <w:basedOn w:val="Normalny"/>
    <w:rsid w:val="006A123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ekstpodstawowywciety">
    <w:name w:val="Tekst podstawowy wciety"/>
    <w:basedOn w:val="Normalny"/>
    <w:next w:val="Normalny"/>
    <w:rsid w:val="006A1235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/>
      <w:szCs w:val="24"/>
      <w:lang w:eastAsia="pl-PL"/>
    </w:rPr>
  </w:style>
  <w:style w:type="paragraph" w:customStyle="1" w:styleId="Zwykytekst1">
    <w:name w:val="Zwykły tekst1"/>
    <w:basedOn w:val="Normalny"/>
    <w:rsid w:val="006A1235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rsid w:val="006A1235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Punktor1">
    <w:name w:val="Punktor _1"/>
    <w:basedOn w:val="Normalny"/>
    <w:rsid w:val="006A1235"/>
    <w:pPr>
      <w:spacing w:before="100" w:after="10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or3">
    <w:name w:val="Punktor 3*"/>
    <w:basedOn w:val="Normalny"/>
    <w:rsid w:val="006A1235"/>
    <w:pPr>
      <w:tabs>
        <w:tab w:val="left" w:pos="1559"/>
        <w:tab w:val="num" w:pos="2340"/>
      </w:tabs>
      <w:spacing w:before="60" w:after="60" w:line="240" w:lineRule="auto"/>
      <w:ind w:left="2340" w:hanging="360"/>
      <w:jc w:val="both"/>
    </w:pPr>
    <w:rPr>
      <w:rFonts w:ascii="Verdana" w:eastAsia="Times New Roman" w:hAnsi="Verdana"/>
      <w:color w:val="000000"/>
      <w:sz w:val="20"/>
      <w:szCs w:val="20"/>
      <w:lang w:eastAsia="pl-PL"/>
    </w:rPr>
  </w:style>
  <w:style w:type="paragraph" w:customStyle="1" w:styleId="Punkt1">
    <w:name w:val="Punkt 1."/>
    <w:basedOn w:val="Normalny"/>
    <w:autoRedefine/>
    <w:rsid w:val="006A1235"/>
    <w:pPr>
      <w:tabs>
        <w:tab w:val="left" w:pos="900"/>
      </w:tabs>
      <w:spacing w:before="120" w:after="240" w:line="240" w:lineRule="auto"/>
      <w:ind w:left="900" w:hanging="540"/>
      <w:jc w:val="both"/>
      <w:outlineLvl w:val="0"/>
    </w:pPr>
    <w:rPr>
      <w:rFonts w:ascii="Verdana" w:eastAsia="Times New Roman" w:hAnsi="Verdana"/>
      <w:iCs/>
      <w:sz w:val="20"/>
      <w:szCs w:val="24"/>
      <w:lang w:eastAsia="pl-PL"/>
    </w:rPr>
  </w:style>
  <w:style w:type="paragraph" w:customStyle="1" w:styleId="Punkt111">
    <w:name w:val="Punkt 1.1.1."/>
    <w:basedOn w:val="Normalny"/>
    <w:rsid w:val="006A1235"/>
    <w:pPr>
      <w:tabs>
        <w:tab w:val="left" w:pos="851"/>
      </w:tabs>
      <w:spacing w:before="60" w:after="180" w:line="240" w:lineRule="auto"/>
      <w:ind w:left="851" w:hanging="851"/>
      <w:jc w:val="both"/>
    </w:pPr>
    <w:rPr>
      <w:rFonts w:ascii="Verdana" w:eastAsia="Times New Roman" w:hAnsi="Verdana"/>
      <w:sz w:val="20"/>
      <w:szCs w:val="20"/>
    </w:rPr>
  </w:style>
  <w:style w:type="paragraph" w:customStyle="1" w:styleId="Punktorabc-2cm">
    <w:name w:val="Punktor abc - 2 cm"/>
    <w:basedOn w:val="Normalny"/>
    <w:rsid w:val="006A1235"/>
    <w:pPr>
      <w:tabs>
        <w:tab w:val="right" w:pos="1588"/>
        <w:tab w:val="left" w:pos="1701"/>
      </w:tabs>
      <w:autoSpaceDE w:val="0"/>
      <w:autoSpaceDN w:val="0"/>
      <w:adjustRightInd w:val="0"/>
      <w:spacing w:before="120" w:after="120" w:line="240" w:lineRule="auto"/>
      <w:ind w:left="1701" w:hanging="567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BulletDocument">
    <w:name w:val="Bullet Document"/>
    <w:basedOn w:val="Normalny"/>
    <w:rsid w:val="006A1235"/>
    <w:pPr>
      <w:tabs>
        <w:tab w:val="right" w:pos="1276"/>
        <w:tab w:val="left" w:pos="1418"/>
      </w:tabs>
      <w:spacing w:before="120" w:after="120" w:line="240" w:lineRule="auto"/>
      <w:ind w:left="1441" w:hanging="902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andardowy1">
    <w:name w:val="Standardowy1"/>
    <w:rsid w:val="006A1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3">
    <w:name w:val="pp_3"/>
    <w:basedOn w:val="Normalny"/>
    <w:rsid w:val="006A1235"/>
    <w:pPr>
      <w:spacing w:before="120" w:after="0" w:line="240" w:lineRule="auto"/>
      <w:ind w:left="1620" w:hanging="53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head-subtitle">
    <w:name w:val="head-subtitle"/>
    <w:basedOn w:val="Normalny"/>
    <w:rsid w:val="006A1235"/>
    <w:pPr>
      <w:spacing w:before="100" w:after="100" w:line="240" w:lineRule="auto"/>
    </w:pPr>
    <w:rPr>
      <w:rFonts w:ascii="Arial" w:eastAsia="Arial Unicode MS" w:hAnsi="Arial"/>
      <w:sz w:val="26"/>
      <w:szCs w:val="20"/>
      <w:lang w:eastAsia="pl-PL"/>
    </w:rPr>
  </w:style>
  <w:style w:type="character" w:customStyle="1" w:styleId="bodycopy">
    <w:name w:val="bodycopy"/>
    <w:basedOn w:val="Domylnaczcionkaakapitu"/>
    <w:rsid w:val="006A1235"/>
  </w:style>
  <w:style w:type="paragraph" w:customStyle="1" w:styleId="Podpunkt">
    <w:name w:val="Podpunkt"/>
    <w:basedOn w:val="Normalny"/>
    <w:rsid w:val="006A1235"/>
    <w:pPr>
      <w:spacing w:after="0" w:line="240" w:lineRule="auto"/>
      <w:ind w:left="170"/>
      <w:jc w:val="both"/>
    </w:pPr>
    <w:rPr>
      <w:rFonts w:ascii="Helv" w:eastAsia="Times New Roman" w:hAnsi="Helv"/>
      <w:sz w:val="16"/>
      <w:szCs w:val="20"/>
      <w:lang w:eastAsia="pl-PL"/>
    </w:rPr>
  </w:style>
  <w:style w:type="paragraph" w:customStyle="1" w:styleId="PEC-TEKST">
    <w:name w:val="PEC - TEKST"/>
    <w:rsid w:val="006A123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Bartek">
    <w:name w:val="Bartek"/>
    <w:basedOn w:val="Normalny"/>
    <w:rsid w:val="006A123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ust">
    <w:name w:val="ust"/>
    <w:rsid w:val="006A123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unkty1">
    <w:name w:val="Punkty 1"/>
    <w:basedOn w:val="Normalny"/>
    <w:rsid w:val="006A1235"/>
    <w:pPr>
      <w:tabs>
        <w:tab w:val="num" w:pos="1440"/>
      </w:tabs>
      <w:spacing w:after="0" w:line="240" w:lineRule="auto"/>
      <w:ind w:left="144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6A1235"/>
    <w:pPr>
      <w:tabs>
        <w:tab w:val="num" w:pos="720"/>
      </w:tabs>
      <w:spacing w:after="0" w:line="240" w:lineRule="auto"/>
      <w:ind w:left="720" w:hanging="360"/>
    </w:pPr>
    <w:rPr>
      <w:rFonts w:ascii="Arial" w:eastAsia="Times New Roman" w:hAnsi="Arial"/>
      <w:szCs w:val="24"/>
      <w:lang w:eastAsia="pl-PL"/>
    </w:rPr>
  </w:style>
  <w:style w:type="paragraph" w:customStyle="1" w:styleId="Punkty2">
    <w:name w:val="Punkty 2"/>
    <w:basedOn w:val="Punkty1"/>
    <w:rsid w:val="006A1235"/>
    <w:pPr>
      <w:tabs>
        <w:tab w:val="clear" w:pos="1440"/>
      </w:tabs>
      <w:ind w:left="0" w:firstLine="0"/>
    </w:pPr>
  </w:style>
  <w:style w:type="character" w:styleId="UyteHipercze">
    <w:name w:val="FollowedHyperlink"/>
    <w:rsid w:val="006A1235"/>
    <w:rPr>
      <w:color w:val="800080"/>
      <w:u w:val="single"/>
    </w:rPr>
  </w:style>
  <w:style w:type="character" w:customStyle="1" w:styleId="c41">
    <w:name w:val="c41"/>
    <w:rsid w:val="006A1235"/>
    <w:rPr>
      <w:rFonts w:ascii="Verdana" w:hAnsi="Verdana" w:hint="default"/>
      <w:sz w:val="18"/>
      <w:szCs w:val="18"/>
    </w:rPr>
  </w:style>
  <w:style w:type="paragraph" w:styleId="NormalnyWeb">
    <w:name w:val="Normal (Web)"/>
    <w:basedOn w:val="Normalny"/>
    <w:rsid w:val="006A1235"/>
    <w:pPr>
      <w:spacing w:before="100" w:beforeAutospacing="1" w:after="119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customStyle="1" w:styleId="pkt1">
    <w:name w:val="pkt1"/>
    <w:basedOn w:val="Normalny"/>
    <w:rsid w:val="006A1235"/>
    <w:pPr>
      <w:spacing w:before="60" w:after="60" w:line="240" w:lineRule="auto"/>
      <w:ind w:left="850" w:hanging="425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6A1235"/>
    <w:rPr>
      <w:i/>
      <w:iCs/>
    </w:rPr>
  </w:style>
  <w:style w:type="paragraph" w:styleId="Zwykytekst">
    <w:name w:val="Plain Text"/>
    <w:basedOn w:val="Normalny"/>
    <w:link w:val="ZwykytekstZnak"/>
    <w:unhideWhenUsed/>
    <w:rsid w:val="006A12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A1235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uiPriority w:val="99"/>
    <w:rsid w:val="006A1235"/>
    <w:rPr>
      <w:sz w:val="16"/>
      <w:szCs w:val="16"/>
    </w:rPr>
  </w:style>
  <w:style w:type="paragraph" w:customStyle="1" w:styleId="ZnakZnak1">
    <w:name w:val="Znak Znak1"/>
    <w:basedOn w:val="Normalny"/>
    <w:rsid w:val="006A123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23Znak">
    <w:name w:val="1 2 3 Znak"/>
    <w:basedOn w:val="Normalny"/>
    <w:next w:val="Normalny"/>
    <w:link w:val="123ZnakZnak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character" w:customStyle="1" w:styleId="123ZnakZnak">
    <w:name w:val="1 2 3 Znak Znak"/>
    <w:basedOn w:val="Domylnaczcionkaakapitu"/>
    <w:link w:val="123Znak"/>
    <w:rsid w:val="006A1235"/>
    <w:rPr>
      <w:rFonts w:ascii="Arial Narrow" w:eastAsia="Times New Roman" w:hAnsi="Arial Narrow" w:cs="Arial Narrow"/>
      <w:b/>
      <w:bCs/>
      <w:color w:val="000000"/>
      <w:szCs w:val="24"/>
      <w:lang w:eastAsia="pl-PL"/>
    </w:rPr>
  </w:style>
  <w:style w:type="paragraph" w:customStyle="1" w:styleId="DefaultZnak">
    <w:name w:val="Default Znak"/>
    <w:rsid w:val="006A123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Numerowanie">
    <w:name w:val="Numerowanie"/>
    <w:basedOn w:val="Tekstpodstawowywcity"/>
    <w:rsid w:val="00387A6A"/>
    <w:pPr>
      <w:numPr>
        <w:numId w:val="5"/>
      </w:numPr>
      <w:jc w:val="both"/>
    </w:pPr>
    <w:rPr>
      <w:rFonts w:ascii="Times New Roman" w:hAnsi="Times New Roman"/>
      <w:b w:val="0"/>
      <w:sz w:val="22"/>
    </w:rPr>
  </w:style>
  <w:style w:type="paragraph" w:customStyle="1" w:styleId="Znak">
    <w:name w:val="Znak"/>
    <w:basedOn w:val="Normalny"/>
    <w:rsid w:val="00387A6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date1">
    <w:name w:val="date1"/>
    <w:basedOn w:val="Normalny"/>
    <w:rsid w:val="00387A6A"/>
    <w:pPr>
      <w:spacing w:after="0" w:line="240" w:lineRule="auto"/>
    </w:pPr>
    <w:rPr>
      <w:rFonts w:ascii="Times New Roman" w:eastAsia="Times New Roman" w:hAnsi="Times New Roman"/>
      <w:color w:val="717171"/>
      <w:sz w:val="9"/>
      <w:szCs w:val="9"/>
      <w:lang w:eastAsia="pl-PL"/>
    </w:rPr>
  </w:style>
  <w:style w:type="paragraph" w:customStyle="1" w:styleId="content1">
    <w:name w:val="content1"/>
    <w:basedOn w:val="Normalny"/>
    <w:rsid w:val="00387A6A"/>
    <w:pPr>
      <w:spacing w:after="0" w:line="240" w:lineRule="auto"/>
      <w:ind w:right="17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SWPtekstglowny">
    <w:name w:val="SSWP_tekst_glowny"/>
    <w:basedOn w:val="Normalny"/>
    <w:link w:val="SSWPtekstglownyZnak"/>
    <w:uiPriority w:val="99"/>
    <w:rsid w:val="00387A6A"/>
    <w:pPr>
      <w:spacing w:after="60" w:line="312" w:lineRule="auto"/>
      <w:jc w:val="both"/>
    </w:pPr>
    <w:rPr>
      <w:rFonts w:ascii="Tahoma" w:eastAsia="Times New Roman" w:hAnsi="Tahoma"/>
      <w:sz w:val="20"/>
      <w:szCs w:val="24"/>
    </w:rPr>
  </w:style>
  <w:style w:type="character" w:customStyle="1" w:styleId="SSWPtekstglownyZnak">
    <w:name w:val="SSWP_tekst_glowny Znak"/>
    <w:link w:val="SSWPtekstglowny"/>
    <w:uiPriority w:val="99"/>
    <w:locked/>
    <w:rsid w:val="00387A6A"/>
    <w:rPr>
      <w:rFonts w:ascii="Tahoma" w:eastAsia="Times New Roman" w:hAnsi="Tahoma" w:cs="Times New Roman"/>
      <w:sz w:val="20"/>
      <w:szCs w:val="24"/>
    </w:rPr>
  </w:style>
  <w:style w:type="paragraph" w:customStyle="1" w:styleId="tabela2">
    <w:name w:val="tabela 2"/>
    <w:rsid w:val="00387A6A"/>
    <w:pPr>
      <w:widowControl w:val="0"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tabela3">
    <w:name w:val="tabela 3"/>
    <w:rsid w:val="00387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Cs w:val="20"/>
      <w:lang w:eastAsia="ar-SA"/>
    </w:rPr>
  </w:style>
  <w:style w:type="paragraph" w:customStyle="1" w:styleId="tabela4">
    <w:name w:val="tabela 4"/>
    <w:rsid w:val="00387A6A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47">
    <w:name w:val="Font Style47"/>
    <w:rsid w:val="00696A77"/>
    <w:rPr>
      <w:rFonts w:ascii="Arial Unicode MS" w:eastAsia="Arial Unicode MS" w:cs="Arial Unicode MS"/>
      <w:sz w:val="20"/>
      <w:szCs w:val="20"/>
    </w:rPr>
  </w:style>
  <w:style w:type="paragraph" w:customStyle="1" w:styleId="Style29">
    <w:name w:val="Style29"/>
    <w:basedOn w:val="Normalny"/>
    <w:rsid w:val="00696A77"/>
    <w:pPr>
      <w:widowControl w:val="0"/>
      <w:autoSpaceDE w:val="0"/>
      <w:autoSpaceDN w:val="0"/>
      <w:adjustRightInd w:val="0"/>
      <w:spacing w:after="0" w:line="267" w:lineRule="exact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14">
    <w:name w:val="Font Style14"/>
    <w:rsid w:val="00696A77"/>
    <w:rPr>
      <w:rFonts w:ascii="Arial Unicode MS" w:eastAsia="Arial Unicode MS" w:cs="Arial Unicode MS"/>
      <w:sz w:val="18"/>
      <w:szCs w:val="18"/>
    </w:rPr>
  </w:style>
  <w:style w:type="character" w:styleId="Pogrubienie">
    <w:name w:val="Strong"/>
    <w:qFormat/>
    <w:rsid w:val="00696A77"/>
    <w:rPr>
      <w:b/>
      <w:bCs/>
    </w:rPr>
  </w:style>
  <w:style w:type="table" w:styleId="Tabela-Siatka">
    <w:name w:val="Table Grid"/>
    <w:basedOn w:val="Standardowy"/>
    <w:uiPriority w:val="59"/>
    <w:rsid w:val="00C64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4E7F"/>
    <w:pPr>
      <w:widowControl w:val="0"/>
      <w:suppressAutoHyphens/>
      <w:autoSpaceDE w:val="0"/>
      <w:spacing w:after="0" w:line="240" w:lineRule="auto"/>
      <w:ind w:left="357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customStyle="1" w:styleId="Styl1">
    <w:name w:val="Styl1"/>
    <w:basedOn w:val="Normalny"/>
    <w:rsid w:val="006B2F90"/>
    <w:pPr>
      <w:suppressAutoHyphens/>
      <w:spacing w:after="0" w:line="240" w:lineRule="auto"/>
      <w:jc w:val="both"/>
    </w:pPr>
    <w:rPr>
      <w:rFonts w:ascii="Arial" w:eastAsia="Times New Roman" w:hAnsi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7CF2-E207-45D0-A489-4A7B7757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X</cp:lastModifiedBy>
  <cp:revision>2</cp:revision>
  <dcterms:created xsi:type="dcterms:W3CDTF">2013-10-10T10:09:00Z</dcterms:created>
  <dcterms:modified xsi:type="dcterms:W3CDTF">2013-10-10T10:09:00Z</dcterms:modified>
</cp:coreProperties>
</file>