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8" w:rsidRPr="00794FEA" w:rsidRDefault="006D40A8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 w:rsidR="006B2F90">
        <w:rPr>
          <w:rFonts w:cs="Arial"/>
          <w:bCs/>
          <w:sz w:val="20"/>
          <w:szCs w:val="20"/>
          <w:u w:val="single"/>
          <w:lang w:eastAsia="pl-PL"/>
        </w:rPr>
        <w:t>9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B618B4" w:rsidRPr="00691244" w:rsidRDefault="00B618B4" w:rsidP="00B618B4">
      <w:pPr>
        <w:ind w:left="-284"/>
        <w:jc w:val="right"/>
        <w:rPr>
          <w:rFonts w:cs="Tahoma"/>
          <w:szCs w:val="16"/>
          <w:u w:val="single"/>
        </w:rPr>
      </w:pPr>
      <w:r w:rsidRPr="00691244">
        <w:rPr>
          <w:rFonts w:cs="Tahoma"/>
          <w:szCs w:val="16"/>
          <w:u w:val="single"/>
        </w:rPr>
        <w:t xml:space="preserve">                </w:t>
      </w:r>
    </w:p>
    <w:p w:rsidR="006B2F90" w:rsidRDefault="006B2F90" w:rsidP="006B2F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</w:t>
      </w:r>
    </w:p>
    <w:p w:rsidR="006B2F90" w:rsidRDefault="006B2F90" w:rsidP="006B2F90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zobowiązany jest wykazać, że dysponuje lub będzie dysponował osobami, które</w:t>
      </w:r>
      <w:r>
        <w:rPr>
          <w:rFonts w:ascii="Arial" w:hAnsi="Arial" w:cs="Arial"/>
          <w:color w:val="000000"/>
        </w:rPr>
        <w:t xml:space="preserve"> będą uczestniczyć w wykonywaniu zamówienia, </w:t>
      </w:r>
      <w:proofErr w:type="spellStart"/>
      <w:r>
        <w:rPr>
          <w:rFonts w:ascii="Arial" w:hAnsi="Arial" w:cs="Arial"/>
          <w:color w:val="000000"/>
        </w:rPr>
        <w:t>tj</w:t>
      </w:r>
      <w:proofErr w:type="spellEnd"/>
      <w:r>
        <w:rPr>
          <w:rFonts w:ascii="Arial" w:hAnsi="Arial" w:cs="Arial"/>
          <w:color w:val="000000"/>
        </w:rPr>
        <w:t>:</w:t>
      </w:r>
    </w:p>
    <w:p w:rsidR="005D66C5" w:rsidRDefault="005D66C5" w:rsidP="005D66C5">
      <w:pPr>
        <w:suppressAutoHyphens/>
        <w:autoSpaceDE w:val="0"/>
        <w:spacing w:after="0" w:line="240" w:lineRule="auto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……………………………………………………………………………………………………….</w:t>
      </w:r>
    </w:p>
    <w:p w:rsidR="005D66C5" w:rsidRDefault="005D66C5" w:rsidP="005D66C5">
      <w:pPr>
        <w:suppressAutoHyphens/>
        <w:autoSpaceDE w:val="0"/>
        <w:spacing w:after="0" w:line="240" w:lineRule="auto"/>
        <w:ind w:left="240"/>
        <w:jc w:val="both"/>
        <w:rPr>
          <w:rFonts w:ascii="Arial" w:hAnsi="Arial" w:cs="Arial"/>
        </w:rPr>
      </w:pPr>
    </w:p>
    <w:p w:rsidR="005D66C5" w:rsidRDefault="005D66C5" w:rsidP="005D66C5">
      <w:pPr>
        <w:suppressAutoHyphens/>
        <w:autoSpaceDE w:val="0"/>
        <w:spacing w:after="0" w:line="240" w:lineRule="auto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………………………………………………………………………………………………………..</w:t>
      </w:r>
    </w:p>
    <w:p w:rsidR="005D66C5" w:rsidRDefault="005D66C5" w:rsidP="005D66C5">
      <w:pPr>
        <w:suppressAutoHyphens/>
        <w:autoSpaceDE w:val="0"/>
        <w:spacing w:after="0" w:line="240" w:lineRule="auto"/>
        <w:ind w:left="240"/>
        <w:jc w:val="both"/>
        <w:rPr>
          <w:rFonts w:ascii="Arial" w:hAnsi="Arial" w:cs="Arial"/>
        </w:rPr>
      </w:pPr>
    </w:p>
    <w:p w:rsidR="005D66C5" w:rsidRPr="00DB0C30" w:rsidRDefault="005D66C5" w:rsidP="005D66C5">
      <w:pPr>
        <w:suppressAutoHyphens/>
        <w:autoSpaceDE w:val="0"/>
        <w:spacing w:after="0" w:line="240" w:lineRule="auto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………………………………………………………………………………………………………..</w:t>
      </w:r>
    </w:p>
    <w:p w:rsidR="006B2F90" w:rsidRDefault="006B2F90" w:rsidP="006B2F90">
      <w:pPr>
        <w:tabs>
          <w:tab w:val="left" w:pos="10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w celu wykazania powyższego należy wypełnić poniższą tabelę </w:t>
      </w:r>
      <w:r>
        <w:rPr>
          <w:rFonts w:ascii="Arial" w:hAnsi="Arial" w:cs="Arial"/>
          <w:u w:val="single"/>
        </w:rPr>
        <w:t>oraz dołączyć oświadczenie, że osoby które będą uczestniczyć w wykonywaniu zamówienia posiadają wymagane uprawnienia, jeśli ustawy nakładają obowiązek posiadania takich uprawnień.</w:t>
      </w:r>
      <w:r>
        <w:rPr>
          <w:rFonts w:ascii="Arial" w:hAnsi="Arial" w:cs="Arial"/>
        </w:rPr>
        <w:t xml:space="preserve">  </w:t>
      </w:r>
    </w:p>
    <w:p w:rsidR="006B2F90" w:rsidRDefault="006B2F90" w:rsidP="006B2F90">
      <w:pPr>
        <w:rPr>
          <w:rFonts w:ascii="Arial" w:hAnsi="Arial" w:cs="Arial"/>
        </w:rPr>
      </w:pPr>
    </w:p>
    <w:tbl>
      <w:tblPr>
        <w:tblW w:w="10040" w:type="dxa"/>
        <w:tblInd w:w="-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3006"/>
        <w:gridCol w:w="2249"/>
        <w:gridCol w:w="1880"/>
      </w:tblGrid>
      <w:tr w:rsidR="006B2F90" w:rsidTr="001E7D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Nazwisko/</w:t>
            </w:r>
          </w:p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Firmy</w:t>
            </w:r>
          </w:p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zawodowe/</w:t>
            </w:r>
          </w:p>
          <w:p w:rsidR="006B2F90" w:rsidRDefault="006B2F90" w:rsidP="001E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prac do wykonania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90" w:rsidRDefault="006B2F90" w:rsidP="001E7D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90" w:rsidRDefault="006B2F90" w:rsidP="001E7D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tymi osobami*</w:t>
            </w:r>
          </w:p>
        </w:tc>
      </w:tr>
      <w:tr w:rsidR="006B2F90" w:rsidTr="001E7D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6B2F90" w:rsidRDefault="006B2F90" w:rsidP="00E82677">
            <w:pPr>
              <w:spacing w:after="0" w:line="240" w:lineRule="auto"/>
              <w:rPr>
                <w:rFonts w:ascii="Arial" w:hAnsi="Arial" w:cs="Arial"/>
              </w:rPr>
            </w:pPr>
          </w:p>
          <w:p w:rsidR="006B2F90" w:rsidRDefault="006B2F90" w:rsidP="00E82677">
            <w:pPr>
              <w:spacing w:after="0"/>
              <w:rPr>
                <w:rFonts w:ascii="Arial" w:hAnsi="Arial" w:cs="Arial"/>
              </w:rPr>
            </w:pPr>
          </w:p>
          <w:p w:rsidR="006B2F90" w:rsidRDefault="006B2F90" w:rsidP="00E826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B2F90" w:rsidTr="001E7D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6B2F90" w:rsidRDefault="006B2F90" w:rsidP="00E82677">
            <w:pPr>
              <w:spacing w:after="0" w:line="240" w:lineRule="auto"/>
              <w:rPr>
                <w:rFonts w:ascii="Arial" w:hAnsi="Arial" w:cs="Arial"/>
              </w:rPr>
            </w:pPr>
          </w:p>
          <w:p w:rsidR="006B2F90" w:rsidRDefault="006B2F90" w:rsidP="00E826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90" w:rsidRDefault="006B2F90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E99" w:rsidTr="001E7D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99" w:rsidRDefault="00CB7E99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99" w:rsidRDefault="00CB7E99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99" w:rsidRDefault="00CB7E99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99" w:rsidRDefault="00CB7E99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99" w:rsidRDefault="00CB7E99" w:rsidP="00E8267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2F90" w:rsidRDefault="006B2F90" w:rsidP="006B2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966066">
        <w:rPr>
          <w:rFonts w:ascii="Arial" w:hAnsi="Arial" w:cs="Arial"/>
          <w:u w:val="single"/>
        </w:rPr>
        <w:t xml:space="preserve">W przypadku, gdy osoba nie jest pracownikiem Wykonawcy należy załączyć do oferty oświadczenie, </w:t>
      </w:r>
      <w:r w:rsidRPr="00966066">
        <w:rPr>
          <w:rFonts w:ascii="Arial" w:hAnsi="Arial" w:cs="Arial"/>
          <w:color w:val="000000"/>
          <w:u w:val="single"/>
        </w:rPr>
        <w:t xml:space="preserve">że wymieniona </w:t>
      </w:r>
      <w:r>
        <w:rPr>
          <w:rFonts w:ascii="Arial" w:hAnsi="Arial" w:cs="Arial"/>
          <w:color w:val="000000"/>
          <w:u w:val="single"/>
        </w:rPr>
        <w:t xml:space="preserve">w wykazie </w:t>
      </w:r>
      <w:r w:rsidRPr="00966066">
        <w:rPr>
          <w:rFonts w:ascii="Arial" w:hAnsi="Arial" w:cs="Arial"/>
          <w:color w:val="000000"/>
          <w:u w:val="single"/>
        </w:rPr>
        <w:t>osoba podejmie współpracę w wymaganym terminie</w:t>
      </w:r>
      <w:r w:rsidR="00B26322">
        <w:rPr>
          <w:rFonts w:ascii="Arial" w:hAnsi="Arial" w:cs="Arial"/>
          <w:color w:val="000000"/>
          <w:u w:val="single"/>
        </w:rPr>
        <w:br/>
      </w:r>
      <w:r w:rsidRPr="00966066">
        <w:rPr>
          <w:rFonts w:ascii="Arial" w:hAnsi="Arial" w:cs="Arial"/>
          <w:color w:val="000000"/>
          <w:u w:val="single"/>
        </w:rPr>
        <w:t>i zakresie z Wykonawcą zamówienia</w:t>
      </w:r>
      <w:r w:rsidRPr="00966066">
        <w:rPr>
          <w:rFonts w:ascii="Arial" w:hAnsi="Arial" w:cs="Arial"/>
          <w:u w:val="single"/>
        </w:rPr>
        <w:t>.</w:t>
      </w:r>
    </w:p>
    <w:p w:rsidR="006B2F90" w:rsidRDefault="00174D69" w:rsidP="00174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6B2F90">
        <w:rPr>
          <w:rFonts w:ascii="Arial" w:hAnsi="Arial" w:cs="Arial"/>
        </w:rPr>
        <w:t>................................................................</w:t>
      </w:r>
    </w:p>
    <w:p w:rsidR="006B2F90" w:rsidRDefault="006B2F90" w:rsidP="006B2F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(data, pieczęć i podpis osoby upoważnionej)</w:t>
      </w:r>
    </w:p>
    <w:p w:rsidR="00FE4E7F" w:rsidRPr="00B7449C" w:rsidRDefault="00FE4E7F" w:rsidP="00FE4E7F">
      <w:pPr>
        <w:pStyle w:val="Zwykytekst"/>
        <w:rPr>
          <w:rFonts w:ascii="Arial" w:hAnsi="Arial" w:cs="Arial"/>
          <w:sz w:val="22"/>
          <w:szCs w:val="22"/>
        </w:rPr>
      </w:pPr>
      <w:r w:rsidRPr="00B7449C">
        <w:rPr>
          <w:rFonts w:ascii="Arial" w:hAnsi="Arial" w:cs="Arial"/>
          <w:sz w:val="22"/>
          <w:szCs w:val="22"/>
        </w:rPr>
        <w:t>………………………, dnia ……………………</w:t>
      </w:r>
    </w:p>
    <w:p w:rsidR="00FE4E7F" w:rsidRPr="00B7449C" w:rsidRDefault="00FE4E7F" w:rsidP="00FE4E7F">
      <w:pPr>
        <w:pStyle w:val="Zwykytekst"/>
        <w:rPr>
          <w:rFonts w:ascii="Arial" w:hAnsi="Arial" w:cs="Arial"/>
          <w:sz w:val="22"/>
          <w:szCs w:val="22"/>
        </w:rPr>
      </w:pPr>
      <w:r w:rsidRPr="00B7449C">
        <w:rPr>
          <w:rFonts w:ascii="Arial" w:hAnsi="Arial" w:cs="Arial"/>
          <w:sz w:val="22"/>
          <w:szCs w:val="22"/>
        </w:rPr>
        <w:t xml:space="preserve">       (miejscowość)</w:t>
      </w:r>
    </w:p>
    <w:p w:rsidR="00FE4E7F" w:rsidRPr="00B7449C" w:rsidRDefault="00FE4E7F" w:rsidP="00174D69">
      <w:pPr>
        <w:tabs>
          <w:tab w:val="center" w:pos="7380"/>
        </w:tabs>
        <w:spacing w:after="0"/>
        <w:rPr>
          <w:rFonts w:ascii="Arial" w:hAnsi="Arial" w:cs="Arial"/>
        </w:rPr>
      </w:pPr>
      <w:r w:rsidRPr="00B7449C">
        <w:rPr>
          <w:rFonts w:ascii="Arial" w:hAnsi="Arial" w:cs="Arial"/>
        </w:rPr>
        <w:tab/>
        <w:t>.....................................................................</w:t>
      </w:r>
    </w:p>
    <w:p w:rsidR="00FE4E7F" w:rsidRPr="00B7449C" w:rsidRDefault="00FE4E7F" w:rsidP="00174D69">
      <w:pPr>
        <w:spacing w:after="0" w:line="240" w:lineRule="auto"/>
        <w:ind w:left="4321" w:hanging="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449C">
        <w:rPr>
          <w:rFonts w:ascii="Arial" w:hAnsi="Arial" w:cs="Arial"/>
        </w:rPr>
        <w:tab/>
        <w:t>(podpis wykonawcy lub osób upoważnionych</w:t>
      </w:r>
    </w:p>
    <w:p w:rsidR="006D40A8" w:rsidRPr="001C2566" w:rsidRDefault="00FE4E7F" w:rsidP="00174D69">
      <w:pPr>
        <w:spacing w:after="0" w:line="240" w:lineRule="auto"/>
        <w:ind w:left="5040" w:hanging="78"/>
      </w:pPr>
      <w:r w:rsidRPr="00B7449C">
        <w:rPr>
          <w:rFonts w:ascii="Arial" w:hAnsi="Arial" w:cs="Arial"/>
        </w:rPr>
        <w:t xml:space="preserve">do występowania w imieniu </w:t>
      </w:r>
      <w:r>
        <w:rPr>
          <w:rFonts w:ascii="Arial" w:hAnsi="Arial" w:cs="Arial"/>
        </w:rPr>
        <w:t>w</w:t>
      </w:r>
      <w:r w:rsidRPr="00B7449C">
        <w:rPr>
          <w:rFonts w:ascii="Arial" w:hAnsi="Arial" w:cs="Arial"/>
        </w:rPr>
        <w:t>ykonawcy)</w:t>
      </w:r>
    </w:p>
    <w:sectPr w:rsidR="006D40A8" w:rsidRPr="001C2566" w:rsidSect="00D57ADE">
      <w:headerReference w:type="default" r:id="rId8"/>
      <w:footerReference w:type="default" r:id="rId9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AE" w:rsidRDefault="005C11AE" w:rsidP="0083431B">
      <w:pPr>
        <w:spacing w:after="0" w:line="240" w:lineRule="auto"/>
      </w:pPr>
      <w:r>
        <w:separator/>
      </w:r>
    </w:p>
  </w:endnote>
  <w:endnote w:type="continuationSeparator" w:id="0">
    <w:p w:rsidR="005C11AE" w:rsidRDefault="005C11AE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5664BC" w:rsidP="00097F2C">
    <w:pPr>
      <w:jc w:val="right"/>
      <w:rPr>
        <w:rFonts w:ascii="Garamond" w:hAnsi="Garamond"/>
        <w:i/>
        <w:sz w:val="20"/>
        <w:szCs w:val="20"/>
      </w:rPr>
    </w:pPr>
  </w:p>
  <w:p w:rsidR="005664BC" w:rsidRPr="00097F2C" w:rsidRDefault="00435B95" w:rsidP="006902E5">
    <w:pPr>
      <w:pStyle w:val="Default"/>
      <w:jc w:val="center"/>
      <w:rPr>
        <w:rFonts w:ascii="Arial" w:eastAsiaTheme="minorHAnsi" w:hAnsi="Arial" w:cs="Arial"/>
        <w:lang w:eastAsia="en-US"/>
      </w:rPr>
    </w:pPr>
    <w:r w:rsidRPr="00435B9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.5pt;margin-top:-6.7pt;width:460.8pt;height:0;z-index:251662336" o:connectortype="straight"/>
      </w:pict>
    </w:r>
    <w:r w:rsidR="005664BC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4BC">
      <w:rPr>
        <w:rFonts w:ascii="Garamond" w:hAnsi="Garamond"/>
        <w:i/>
        <w:sz w:val="20"/>
        <w:szCs w:val="20"/>
      </w:rPr>
      <w:t xml:space="preserve">Projekt: </w:t>
    </w:r>
    <w:r w:rsidR="005664BC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5664BC" w:rsidRPr="00097F2C" w:rsidRDefault="005664B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5664BC" w:rsidRDefault="0056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AE" w:rsidRDefault="005C11AE" w:rsidP="0083431B">
      <w:pPr>
        <w:spacing w:after="0" w:line="240" w:lineRule="auto"/>
      </w:pPr>
      <w:r>
        <w:separator/>
      </w:r>
    </w:p>
  </w:footnote>
  <w:footnote w:type="continuationSeparator" w:id="0">
    <w:p w:rsidR="005C11AE" w:rsidRDefault="005C11AE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435B9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-13.75pt;margin-top:60.3pt;width:460.8pt;height:0;z-index:251660288" o:connectortype="straight"/>
      </w:pict>
    </w:r>
    <w:r w:rsidR="005664B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</w:lvl>
  </w:abstractNum>
  <w:abstractNum w:abstractNumId="3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 w:cs="Calibri"/>
      </w:rPr>
    </w:lvl>
  </w:abstractNum>
  <w:abstractNum w:abstractNumId="4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AAA53A1"/>
    <w:multiLevelType w:val="hybridMultilevel"/>
    <w:tmpl w:val="0C22E3AC"/>
    <w:lvl w:ilvl="0" w:tplc="81DAEA02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737CF9"/>
    <w:multiLevelType w:val="hybridMultilevel"/>
    <w:tmpl w:val="561245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5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2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8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4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6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E1E1B"/>
    <w:multiLevelType w:val="hybridMultilevel"/>
    <w:tmpl w:val="3E22EEDC"/>
    <w:lvl w:ilvl="0" w:tplc="8118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D44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84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1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40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E4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6D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8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E5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017988"/>
    <w:multiLevelType w:val="hybridMultilevel"/>
    <w:tmpl w:val="32FA00D4"/>
    <w:name w:val="WW8Num11222322222222222222222222222222222222222222222222222222222222222222"/>
    <w:lvl w:ilvl="0" w:tplc="BEAEC230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12236D"/>
    <w:multiLevelType w:val="hybridMultilevel"/>
    <w:tmpl w:val="760634E8"/>
    <w:name w:val="WW8Num11222322222222222222222222222222"/>
    <w:lvl w:ilvl="0" w:tplc="04150017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1">
    <w:nsid w:val="7F41448A"/>
    <w:multiLevelType w:val="hybridMultilevel"/>
    <w:tmpl w:val="579EAC48"/>
    <w:name w:val="WW8Num112223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5E1FDE"/>
    <w:multiLevelType w:val="hybridMultilevel"/>
    <w:tmpl w:val="86027636"/>
    <w:name w:val="WW8Num11222322222222222222222222222222222222222222222222222222222"/>
    <w:lvl w:ilvl="0" w:tplc="BEAE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55"/>
  </w:num>
  <w:num w:numId="3">
    <w:abstractNumId w:val="0"/>
  </w:num>
  <w:num w:numId="4">
    <w:abstractNumId w:val="60"/>
  </w:num>
  <w:num w:numId="5">
    <w:abstractNumId w:val="18"/>
  </w:num>
  <w:num w:numId="6">
    <w:abstractNumId w:val="4"/>
  </w:num>
  <w:num w:numId="7">
    <w:abstractNumId w:val="24"/>
  </w:num>
  <w:num w:numId="8">
    <w:abstractNumId w:val="58"/>
  </w:num>
  <w:num w:numId="9">
    <w:abstractNumId w:val="6"/>
  </w:num>
  <w:num w:numId="10">
    <w:abstractNumId w:val="9"/>
  </w:num>
  <w:num w:numId="11">
    <w:abstractNumId w:val="51"/>
  </w:num>
  <w:num w:numId="12">
    <w:abstractNumId w:val="67"/>
  </w:num>
  <w:num w:numId="13">
    <w:abstractNumId w:val="12"/>
  </w:num>
  <w:num w:numId="14">
    <w:abstractNumId w:val="3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3" type="connector" idref="#_x0000_s3075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155DD5"/>
    <w:rsid w:val="00173C74"/>
    <w:rsid w:val="00174D69"/>
    <w:rsid w:val="001B5690"/>
    <w:rsid w:val="001C6BB8"/>
    <w:rsid w:val="001E498F"/>
    <w:rsid w:val="001F0C78"/>
    <w:rsid w:val="001F7BAE"/>
    <w:rsid w:val="00201F2C"/>
    <w:rsid w:val="00233423"/>
    <w:rsid w:val="00260015"/>
    <w:rsid w:val="00267594"/>
    <w:rsid w:val="002A2758"/>
    <w:rsid w:val="002C4824"/>
    <w:rsid w:val="002F29BE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210DB"/>
    <w:rsid w:val="004231CE"/>
    <w:rsid w:val="00435B95"/>
    <w:rsid w:val="004529FC"/>
    <w:rsid w:val="004614EF"/>
    <w:rsid w:val="00493852"/>
    <w:rsid w:val="004A660D"/>
    <w:rsid w:val="004B1BB0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C11AE"/>
    <w:rsid w:val="005D66C5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2F90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A28EF"/>
    <w:rsid w:val="007A31BE"/>
    <w:rsid w:val="007E10C1"/>
    <w:rsid w:val="007E7599"/>
    <w:rsid w:val="0083431B"/>
    <w:rsid w:val="008507B2"/>
    <w:rsid w:val="00871A18"/>
    <w:rsid w:val="00890E49"/>
    <w:rsid w:val="008A74D6"/>
    <w:rsid w:val="008D6444"/>
    <w:rsid w:val="0090721F"/>
    <w:rsid w:val="009074F8"/>
    <w:rsid w:val="00914F0E"/>
    <w:rsid w:val="00915F84"/>
    <w:rsid w:val="009B2558"/>
    <w:rsid w:val="009C2E7B"/>
    <w:rsid w:val="009C4022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A25C0"/>
    <w:rsid w:val="00AB501B"/>
    <w:rsid w:val="00AB5C88"/>
    <w:rsid w:val="00AC0E08"/>
    <w:rsid w:val="00AC6806"/>
    <w:rsid w:val="00AD2919"/>
    <w:rsid w:val="00AE7048"/>
    <w:rsid w:val="00B0021F"/>
    <w:rsid w:val="00B068E1"/>
    <w:rsid w:val="00B10EB4"/>
    <w:rsid w:val="00B26322"/>
    <w:rsid w:val="00B3076F"/>
    <w:rsid w:val="00B618B4"/>
    <w:rsid w:val="00BB3EDE"/>
    <w:rsid w:val="00BC41BD"/>
    <w:rsid w:val="00BD0580"/>
    <w:rsid w:val="00C33573"/>
    <w:rsid w:val="00C33FBD"/>
    <w:rsid w:val="00C44073"/>
    <w:rsid w:val="00C64705"/>
    <w:rsid w:val="00C64872"/>
    <w:rsid w:val="00CB28BF"/>
    <w:rsid w:val="00CB37BE"/>
    <w:rsid w:val="00CB70F8"/>
    <w:rsid w:val="00CB7E99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E7CE2"/>
    <w:rsid w:val="00DE7E8F"/>
    <w:rsid w:val="00E60BB6"/>
    <w:rsid w:val="00E82677"/>
    <w:rsid w:val="00E90120"/>
    <w:rsid w:val="00EB6C82"/>
    <w:rsid w:val="00EC0920"/>
    <w:rsid w:val="00EC1605"/>
    <w:rsid w:val="00EE6AF1"/>
    <w:rsid w:val="00F012AB"/>
    <w:rsid w:val="00F10FEB"/>
    <w:rsid w:val="00F24D5A"/>
    <w:rsid w:val="00F35BC8"/>
    <w:rsid w:val="00F54D58"/>
    <w:rsid w:val="00FA0B5A"/>
    <w:rsid w:val="00FD07F0"/>
    <w:rsid w:val="00FE4E7F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BE"/>
    <w:rPr>
      <w:rFonts w:ascii="Calibri" w:eastAsia="Calibri" w:hAnsi="Calibri" w:cs="Times New Roman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rsid w:val="006A123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"/>
    <w:rsid w:val="006A1235"/>
    <w:rPr>
      <w:rFonts w:ascii="Calibri" w:eastAsia="Times New Roman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6A1235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2F2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2F29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B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BD0580"/>
    <w:rPr>
      <w:color w:val="0000FF"/>
      <w:u w:val="single"/>
    </w:rPr>
  </w:style>
  <w:style w:type="paragraph" w:customStyle="1" w:styleId="Default">
    <w:name w:val="Default"/>
    <w:rsid w:val="00BD0580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A660D"/>
  </w:style>
  <w:style w:type="character" w:customStyle="1" w:styleId="ver8b">
    <w:name w:val="ver8b"/>
    <w:basedOn w:val="Domylnaczcionkaakapitu"/>
    <w:rsid w:val="004A660D"/>
  </w:style>
  <w:style w:type="paragraph" w:styleId="Akapitzlist">
    <w:name w:val="List Paragraph"/>
    <w:basedOn w:val="Normalny"/>
    <w:uiPriority w:val="34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qFormat/>
    <w:rsid w:val="004E6D10"/>
    <w:pPr>
      <w:suppressAutoHyphens/>
      <w:spacing w:after="0" w:line="240" w:lineRule="auto"/>
    </w:pPr>
    <w:rPr>
      <w:rFonts w:ascii="Calibri" w:eastAsia="Arial" w:hAnsi="Calibri" w:cs="Calibri"/>
      <w:lang w:val="de-DE" w:eastAsia="ar-SA"/>
    </w:rPr>
  </w:style>
  <w:style w:type="paragraph" w:styleId="Nagwek">
    <w:name w:val="header"/>
    <w:basedOn w:val="Normalny"/>
    <w:link w:val="NagwekZnak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38C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6A1235"/>
  </w:style>
  <w:style w:type="paragraph" w:customStyle="1" w:styleId="Tekstpodstawowywcity21">
    <w:name w:val="Tekst podstawowy wcięt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235"/>
    <w:rPr>
      <w:rFonts w:ascii="Arial" w:eastAsia="Times New Roman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6A1235"/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A123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235"/>
    <w:rPr>
      <w:rFonts w:ascii="Arial" w:eastAsia="Times New Roman" w:hAnsi="Arial" w:cs="Times New Roman"/>
      <w:i/>
      <w:szCs w:val="20"/>
    </w:rPr>
  </w:style>
  <w:style w:type="paragraph" w:styleId="Tekstpodstawowy3">
    <w:name w:val="Body Text 3"/>
    <w:basedOn w:val="Normalny"/>
    <w:link w:val="Tekstpodstawowy3Znak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A123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35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235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Skrconyadreszwrotny">
    <w:name w:val="Skrócony adres zwrotny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A1235"/>
    <w:rPr>
      <w:rFonts w:ascii="Arial" w:eastAsia="Times New Roman" w:hAnsi="Arial" w:cs="Times New Roman"/>
      <w:b/>
      <w:smallCaps/>
      <w:color w:val="0000FF"/>
      <w:sz w:val="36"/>
      <w:szCs w:val="24"/>
    </w:rPr>
  </w:style>
  <w:style w:type="paragraph" w:styleId="Listapunktowana4">
    <w:name w:val="List Bullet 4"/>
    <w:basedOn w:val="Normalny"/>
    <w:autoRedefine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35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paragraph" w:customStyle="1" w:styleId="Styl2">
    <w:name w:val="Styl2"/>
    <w:basedOn w:val="Normalny"/>
    <w:next w:val="Normalny"/>
    <w:autoRedefine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rsid w:val="006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rsid w:val="006A1235"/>
    <w:pPr>
      <w:spacing w:before="100" w:after="100" w:line="240" w:lineRule="auto"/>
    </w:pPr>
    <w:rPr>
      <w:rFonts w:ascii="Arial" w:eastAsia="Arial Unicode MS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rsid w:val="006A1235"/>
  </w:style>
  <w:style w:type="paragraph" w:customStyle="1" w:styleId="Podpunkt">
    <w:name w:val="Podpunkt"/>
    <w:basedOn w:val="Normalny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rsid w:val="006A12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rsid w:val="006A12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y1">
    <w:name w:val="Punkty 1"/>
    <w:basedOn w:val="Normalny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rsid w:val="006A1235"/>
    <w:rPr>
      <w:color w:val="800080"/>
      <w:u w:val="single"/>
    </w:rPr>
  </w:style>
  <w:style w:type="character" w:customStyle="1" w:styleId="c41">
    <w:name w:val="c41"/>
    <w:rsid w:val="006A1235"/>
    <w:rPr>
      <w:rFonts w:ascii="Verdana" w:hAnsi="Verdana" w:hint="default"/>
      <w:sz w:val="18"/>
      <w:szCs w:val="18"/>
    </w:rPr>
  </w:style>
  <w:style w:type="paragraph" w:styleId="NormalnyWeb">
    <w:name w:val="Normal (Web)"/>
    <w:basedOn w:val="Normalny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6A1235"/>
    <w:rPr>
      <w:i/>
      <w:iCs/>
    </w:rPr>
  </w:style>
  <w:style w:type="paragraph" w:styleId="Zwykytekst">
    <w:name w:val="Plain Text"/>
    <w:basedOn w:val="Normalny"/>
    <w:link w:val="ZwykytekstZnak"/>
    <w:unhideWhenUsed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A1235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iPriority w:val="99"/>
    <w:rsid w:val="006A1235"/>
    <w:rPr>
      <w:sz w:val="16"/>
      <w:szCs w:val="16"/>
    </w:rPr>
  </w:style>
  <w:style w:type="paragraph" w:customStyle="1" w:styleId="ZnakZnak1">
    <w:name w:val="Znak Znak1"/>
    <w:basedOn w:val="Normalny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rsid w:val="006A1235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paragraph" w:customStyle="1" w:styleId="DefaultZnak">
    <w:name w:val="Default 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Numerowanie">
    <w:name w:val="Numerowanie"/>
    <w:basedOn w:val="Tekstpodstawowywcity"/>
    <w:rsid w:val="00387A6A"/>
    <w:pPr>
      <w:numPr>
        <w:numId w:val="5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eastAsia="Times New Roman" w:hAnsi="Tahoma" w:cs="Times New Roman"/>
      <w:sz w:val="20"/>
      <w:szCs w:val="24"/>
    </w:rPr>
  </w:style>
  <w:style w:type="paragraph" w:customStyle="1" w:styleId="tabela2">
    <w:name w:val="tabela 2"/>
    <w:rsid w:val="00387A6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tabela3">
    <w:name w:val="tabela 3"/>
    <w:rsid w:val="00387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customStyle="1" w:styleId="tabela4">
    <w:name w:val="tabela 4"/>
    <w:rsid w:val="00387A6A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47">
    <w:name w:val="Font Style47"/>
    <w:rsid w:val="00696A77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rsid w:val="00696A77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sid w:val="00696A77"/>
    <w:rPr>
      <w:b/>
      <w:bCs/>
    </w:rPr>
  </w:style>
  <w:style w:type="table" w:styleId="Tabela-Siatka">
    <w:name w:val="Table Grid"/>
    <w:basedOn w:val="Standardowy"/>
    <w:uiPriority w:val="59"/>
    <w:rsid w:val="00C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4E7F"/>
    <w:pPr>
      <w:widowControl w:val="0"/>
      <w:suppressAutoHyphens/>
      <w:autoSpaceDE w:val="0"/>
      <w:spacing w:after="0" w:line="240" w:lineRule="auto"/>
      <w:ind w:left="357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customStyle="1" w:styleId="Styl1">
    <w:name w:val="Styl1"/>
    <w:basedOn w:val="Normalny"/>
    <w:rsid w:val="006B2F90"/>
    <w:pPr>
      <w:suppressAutoHyphens/>
      <w:spacing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Akapitzlist1">
    <w:name w:val="Akapit z listą1"/>
    <w:basedOn w:val="Normalny"/>
    <w:rsid w:val="00B2632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C595-78A5-4581-9DD4-9C52F4E3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2</cp:revision>
  <dcterms:created xsi:type="dcterms:W3CDTF">2013-10-10T10:10:00Z</dcterms:created>
  <dcterms:modified xsi:type="dcterms:W3CDTF">2013-10-10T10:10:00Z</dcterms:modified>
</cp:coreProperties>
</file>